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Default="00BE362B"/>
    <w:tbl>
      <w:tblPr>
        <w:tblW w:w="9956" w:type="dxa"/>
        <w:tblInd w:w="15" w:type="dxa"/>
        <w:tblLayout w:type="fixed"/>
        <w:tblCellMar>
          <w:left w:w="15" w:type="dxa"/>
          <w:right w:w="15" w:type="dxa"/>
        </w:tblCellMar>
        <w:tblLook w:val="000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Pr="00E74108"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C849FB">
        <w:rPr>
          <w:rFonts w:ascii="Georgia" w:hAnsi="Georgia"/>
          <w:sz w:val="28"/>
          <w:szCs w:val="28"/>
        </w:rPr>
        <w:t xml:space="preserve"> ПРАКТИЧЕСКОЙ ПОДГОТОВКИ</w:t>
      </w:r>
    </w:p>
    <w:p w:rsidR="00BE362B" w:rsidRPr="00E74108" w:rsidRDefault="00B548CA" w:rsidP="00F0045E">
      <w:pPr>
        <w:spacing w:after="0" w:line="240" w:lineRule="auto"/>
        <w:jc w:val="center"/>
        <w:rPr>
          <w:rFonts w:ascii="Times New Roman" w:hAnsi="Times New Roman"/>
          <w:b/>
          <w:sz w:val="28"/>
          <w:szCs w:val="28"/>
        </w:rPr>
      </w:pPr>
      <w:r w:rsidRPr="00B548CA">
        <w:rPr>
          <w:rFonts w:ascii="Times New Roman" w:hAnsi="Times New Roman"/>
          <w:b/>
          <w:sz w:val="28"/>
          <w:szCs w:val="28"/>
        </w:rPr>
        <w:t>Производственная практика: педагогическая практика интерна</w:t>
      </w:r>
      <w:r w:rsidR="00BE362B" w:rsidRPr="00E74108">
        <w:rPr>
          <w:rFonts w:ascii="Times New Roman" w:hAnsi="Times New Roman"/>
          <w:b/>
          <w:sz w:val="28"/>
          <w:szCs w:val="28"/>
        </w:rPr>
        <w:t xml:space="preserve"> </w:t>
      </w:r>
    </w:p>
    <w:p w:rsidR="00BE362B" w:rsidRPr="00E74108" w:rsidRDefault="00BE362B" w:rsidP="00795BAA">
      <w:pPr>
        <w:spacing w:after="0" w:line="240" w:lineRule="auto"/>
        <w:ind w:left="15" w:firstLine="708"/>
        <w:jc w:val="center"/>
        <w:rPr>
          <w:sz w:val="28"/>
          <w:szCs w:val="28"/>
        </w:rPr>
      </w:pPr>
      <w:r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C849FB" w:rsidP="00C630E4">
      <w:pPr>
        <w:ind w:right="-330" w:firstLine="15"/>
        <w:jc w:val="center"/>
        <w:rPr>
          <w:rFonts w:ascii="Times New Roman" w:hAnsi="Times New Roman"/>
          <w:sz w:val="28"/>
          <w:szCs w:val="28"/>
        </w:rPr>
      </w:pPr>
      <w:r>
        <w:rPr>
          <w:rFonts w:ascii="Times New Roman" w:hAnsi="Times New Roman"/>
          <w:sz w:val="28"/>
          <w:szCs w:val="28"/>
        </w:rPr>
        <w:t>Омск, 202</w:t>
      </w:r>
      <w:r w:rsidR="00570DA6">
        <w:rPr>
          <w:rFonts w:ascii="Times New Roman" w:hAnsi="Times New Roman"/>
          <w:sz w:val="28"/>
          <w:szCs w:val="28"/>
        </w:rPr>
        <w:t>3</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BE4EC2" w:rsidRPr="008A57FB" w:rsidRDefault="00BE4EC2" w:rsidP="00BE4EC2">
      <w:pPr>
        <w:tabs>
          <w:tab w:val="left" w:pos="0"/>
        </w:tabs>
        <w:ind w:firstLine="709"/>
        <w:rPr>
          <w:rFonts w:ascii="Times New Roman" w:hAnsi="Times New Roman"/>
          <w:sz w:val="28"/>
          <w:szCs w:val="28"/>
        </w:rPr>
      </w:pPr>
      <w:r w:rsidRPr="008A57FB">
        <w:rPr>
          <w:rFonts w:ascii="Times New Roman" w:hAnsi="Times New Roman"/>
          <w:sz w:val="28"/>
          <w:szCs w:val="28"/>
        </w:rPr>
        <w:t>Составитель:</w:t>
      </w:r>
    </w:p>
    <w:p w:rsidR="00BE4EC2" w:rsidRPr="008A57FB" w:rsidRDefault="00BE4EC2" w:rsidP="00BE4EC2">
      <w:pPr>
        <w:tabs>
          <w:tab w:val="left" w:pos="0"/>
        </w:tabs>
        <w:ind w:firstLine="709"/>
        <w:rPr>
          <w:rFonts w:ascii="Times New Roman" w:hAnsi="Times New Roman"/>
          <w:sz w:val="28"/>
          <w:szCs w:val="28"/>
        </w:rPr>
      </w:pPr>
      <w:r w:rsidRPr="008A57FB">
        <w:rPr>
          <w:rFonts w:ascii="Times New Roman" w:hAnsi="Times New Roman"/>
          <w:sz w:val="28"/>
          <w:szCs w:val="28"/>
        </w:rPr>
        <w:t xml:space="preserve">Доцент кафедры </w:t>
      </w:r>
      <w:r w:rsidRPr="008A57FB">
        <w:rPr>
          <w:rFonts w:ascii="Times New Roman" w:hAnsi="Times New Roman"/>
          <w:color w:val="000000"/>
          <w:sz w:val="28"/>
          <w:szCs w:val="28"/>
        </w:rPr>
        <w:t>Педагогики, психологии и социальной работы</w:t>
      </w:r>
    </w:p>
    <w:p w:rsidR="00BE4EC2" w:rsidRPr="008A57FB" w:rsidRDefault="00BE4EC2" w:rsidP="00BE4EC2">
      <w:pPr>
        <w:tabs>
          <w:tab w:val="left" w:pos="0"/>
        </w:tabs>
        <w:spacing w:line="360" w:lineRule="auto"/>
        <w:ind w:firstLine="709"/>
        <w:rPr>
          <w:rFonts w:ascii="Times New Roman" w:hAnsi="Times New Roman"/>
          <w:sz w:val="28"/>
          <w:szCs w:val="28"/>
        </w:rPr>
      </w:pPr>
      <w:proofErr w:type="spellStart"/>
      <w:r w:rsidRPr="008A57FB">
        <w:rPr>
          <w:rFonts w:ascii="Times New Roman" w:hAnsi="Times New Roman"/>
          <w:sz w:val="28"/>
          <w:szCs w:val="28"/>
        </w:rPr>
        <w:t>к.</w:t>
      </w:r>
      <w:r>
        <w:rPr>
          <w:rFonts w:ascii="Times New Roman" w:hAnsi="Times New Roman"/>
          <w:sz w:val="28"/>
          <w:szCs w:val="28"/>
        </w:rPr>
        <w:t>пс</w:t>
      </w:r>
      <w:r w:rsidRPr="008A57FB">
        <w:rPr>
          <w:rFonts w:ascii="Times New Roman" w:hAnsi="Times New Roman"/>
          <w:sz w:val="28"/>
          <w:szCs w:val="28"/>
        </w:rPr>
        <w:t>.н</w:t>
      </w:r>
      <w:proofErr w:type="spellEnd"/>
      <w:r w:rsidRPr="008A57FB">
        <w:rPr>
          <w:rFonts w:ascii="Times New Roman" w:hAnsi="Times New Roman"/>
          <w:sz w:val="28"/>
          <w:szCs w:val="28"/>
        </w:rPr>
        <w:t>., д</w:t>
      </w:r>
      <w:r w:rsidR="00C849FB">
        <w:rPr>
          <w:rFonts w:ascii="Times New Roman" w:hAnsi="Times New Roman"/>
          <w:sz w:val="28"/>
          <w:szCs w:val="28"/>
        </w:rPr>
        <w:t xml:space="preserve">оцент   </w:t>
      </w:r>
      <w:r w:rsidRPr="008A57FB">
        <w:rPr>
          <w:rFonts w:ascii="Times New Roman" w:hAnsi="Times New Roman"/>
          <w:sz w:val="28"/>
          <w:szCs w:val="28"/>
        </w:rPr>
        <w:t xml:space="preserve"> </w:t>
      </w:r>
      <w:r>
        <w:rPr>
          <w:rFonts w:ascii="Times New Roman" w:hAnsi="Times New Roman"/>
          <w:sz w:val="28"/>
          <w:szCs w:val="28"/>
        </w:rPr>
        <w:t>О.А. Таротенко</w:t>
      </w:r>
      <w:r w:rsidRPr="008A57FB">
        <w:rPr>
          <w:rFonts w:ascii="Times New Roman" w:hAnsi="Times New Roman"/>
          <w:sz w:val="28"/>
          <w:szCs w:val="28"/>
        </w:rPr>
        <w:t xml:space="preserve">     </w:t>
      </w:r>
    </w:p>
    <w:p w:rsidR="00BE4EC2" w:rsidRPr="00010578" w:rsidRDefault="00BE4EC2" w:rsidP="00BE4EC2">
      <w:pPr>
        <w:tabs>
          <w:tab w:val="left" w:pos="0"/>
        </w:tabs>
        <w:ind w:firstLine="709"/>
        <w:rPr>
          <w:rFonts w:ascii="Times New Roman" w:hAnsi="Times New Roman"/>
          <w:sz w:val="28"/>
          <w:szCs w:val="28"/>
        </w:rPr>
      </w:pPr>
      <w:r w:rsidRPr="00010578">
        <w:rPr>
          <w:rFonts w:ascii="Times New Roman" w:hAnsi="Times New Roman"/>
          <w:sz w:val="28"/>
          <w:szCs w:val="28"/>
        </w:rPr>
        <w:t>Рекомендованы решением кафедры педагогики, психологии и социальной работы</w:t>
      </w:r>
    </w:p>
    <w:p w:rsidR="00BE4EC2" w:rsidRPr="00570DA6" w:rsidRDefault="00570DA6" w:rsidP="00BE4EC2">
      <w:pPr>
        <w:tabs>
          <w:tab w:val="left" w:pos="0"/>
        </w:tabs>
        <w:spacing w:line="360" w:lineRule="auto"/>
        <w:ind w:firstLine="709"/>
        <w:rPr>
          <w:rFonts w:ascii="Times New Roman" w:hAnsi="Times New Roman"/>
          <w:sz w:val="28"/>
          <w:szCs w:val="28"/>
        </w:rPr>
      </w:pPr>
      <w:r w:rsidRPr="00570DA6">
        <w:rPr>
          <w:rFonts w:ascii="Times New Roman" w:hAnsi="Times New Roman"/>
          <w:sz w:val="28"/>
          <w:szCs w:val="28"/>
        </w:rPr>
        <w:t>Протокол от  24.03.2023 г.  № 8</w:t>
      </w:r>
    </w:p>
    <w:p w:rsidR="00BE4EC2" w:rsidRPr="00010578" w:rsidRDefault="00BE4EC2" w:rsidP="00BE4EC2">
      <w:pPr>
        <w:tabs>
          <w:tab w:val="left" w:pos="0"/>
        </w:tabs>
        <w:spacing w:line="360" w:lineRule="auto"/>
        <w:ind w:firstLine="709"/>
        <w:rPr>
          <w:rFonts w:ascii="Times New Roman" w:hAnsi="Times New Roman"/>
          <w:sz w:val="28"/>
          <w:szCs w:val="28"/>
        </w:rPr>
      </w:pPr>
      <w:r w:rsidRPr="00010578">
        <w:rPr>
          <w:rFonts w:ascii="Times New Roman" w:hAnsi="Times New Roman"/>
          <w:sz w:val="28"/>
          <w:szCs w:val="28"/>
        </w:rPr>
        <w:t xml:space="preserve">Зав. кафедрой  д.п.н., профессор Е.В. </w:t>
      </w:r>
      <w:proofErr w:type="spellStart"/>
      <w:r w:rsidRPr="00010578">
        <w:rPr>
          <w:rFonts w:ascii="Times New Roman" w:hAnsi="Times New Roman"/>
          <w:sz w:val="28"/>
          <w:szCs w:val="28"/>
        </w:rPr>
        <w:t>Лопанова</w:t>
      </w:r>
      <w:proofErr w:type="spellEnd"/>
      <w:r w:rsidRPr="00010578">
        <w:rPr>
          <w:rFonts w:ascii="Times New Roman" w:hAnsi="Times New Roman"/>
          <w:sz w:val="28"/>
          <w:szCs w:val="28"/>
        </w:rPr>
        <w:t xml:space="preserve"> </w:t>
      </w:r>
    </w:p>
    <w:p w:rsidR="00BE362B" w:rsidRPr="00E74108" w:rsidRDefault="00BE362B" w:rsidP="000C6E15">
      <w:pPr>
        <w:pStyle w:val="af2"/>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4EC2" w:rsidRPr="008C2261" w:rsidRDefault="00BE4EC2" w:rsidP="00BE4EC2">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BE4EC2" w:rsidRPr="008C2261" w:rsidRDefault="00BE4EC2" w:rsidP="00BE4EC2">
      <w:pPr>
        <w:spacing w:after="0" w:line="360" w:lineRule="auto"/>
        <w:rPr>
          <w:rStyle w:val="fontstyle01"/>
          <w:b/>
          <w:sz w:val="28"/>
          <w:szCs w:val="28"/>
        </w:rPr>
      </w:pPr>
      <w:r w:rsidRPr="008C2261">
        <w:rPr>
          <w:rFonts w:ascii="Times New Roman" w:hAnsi="Times New Roman"/>
          <w:sz w:val="28"/>
          <w:szCs w:val="28"/>
        </w:rPr>
        <w:t xml:space="preserve">2. </w:t>
      </w:r>
      <w:r w:rsidRPr="008C2261">
        <w:rPr>
          <w:rStyle w:val="fontstyle01"/>
          <w:sz w:val="28"/>
          <w:szCs w:val="28"/>
        </w:rPr>
        <w:t xml:space="preserve">Цели и задачи </w:t>
      </w:r>
      <w:r w:rsidR="00C849FB">
        <w:rPr>
          <w:rStyle w:val="fontstyle01"/>
          <w:sz w:val="28"/>
          <w:szCs w:val="28"/>
        </w:rPr>
        <w:t>практической подготовки</w:t>
      </w:r>
    </w:p>
    <w:p w:rsidR="00BE4EC2" w:rsidRPr="008C2261" w:rsidRDefault="00BE4EC2" w:rsidP="00BE4EC2">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w:t>
      </w:r>
      <w:r w:rsidR="00C849FB">
        <w:rPr>
          <w:rStyle w:val="fontstyle01"/>
          <w:sz w:val="28"/>
          <w:szCs w:val="28"/>
        </w:rPr>
        <w:t>практической подготовки</w:t>
      </w:r>
      <w:r w:rsidRPr="008C2261">
        <w:rPr>
          <w:bCs/>
          <w:color w:val="auto"/>
          <w:sz w:val="28"/>
          <w:szCs w:val="28"/>
        </w:rPr>
        <w:t xml:space="preserve"> </w:t>
      </w:r>
    </w:p>
    <w:p w:rsidR="00BE4EC2" w:rsidRPr="008C2261" w:rsidRDefault="00BE4EC2" w:rsidP="00BE4EC2">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w:t>
      </w:r>
      <w:r w:rsidR="00C849FB">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Pr="008C2261">
        <w:rPr>
          <w:rFonts w:ascii="Times New Roman" w:hAnsi="Times New Roman"/>
          <w:sz w:val="28"/>
          <w:szCs w:val="28"/>
        </w:rPr>
        <w:t xml:space="preserve">Содержание </w:t>
      </w:r>
      <w:r w:rsidR="00C849FB">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00C849FB">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spacing w:after="0" w:line="360" w:lineRule="auto"/>
        <w:rPr>
          <w:rFonts w:ascii="Times New Roman" w:hAnsi="Times New Roman"/>
          <w:sz w:val="28"/>
          <w:szCs w:val="28"/>
        </w:rPr>
      </w:pPr>
      <w:r w:rsidRPr="008C2261">
        <w:rPr>
          <w:rFonts w:ascii="Times New Roman" w:hAnsi="Times New Roman"/>
          <w:sz w:val="28"/>
          <w:szCs w:val="28"/>
        </w:rPr>
        <w:t xml:space="preserve">7. </w:t>
      </w:r>
      <w:r w:rsidRPr="008C2261">
        <w:rPr>
          <w:rFonts w:ascii="Times New Roman" w:hAnsi="Times New Roman"/>
          <w:bCs/>
          <w:iCs/>
          <w:sz w:val="28"/>
          <w:szCs w:val="28"/>
        </w:rPr>
        <w:t xml:space="preserve">Требования к оформлению отчета </w:t>
      </w:r>
      <w:r w:rsidR="00C849FB">
        <w:rPr>
          <w:rStyle w:val="fontstyle01"/>
          <w:sz w:val="28"/>
          <w:szCs w:val="28"/>
        </w:rPr>
        <w:t>практической подготовки</w:t>
      </w:r>
      <w:r w:rsidRPr="008C2261">
        <w:rPr>
          <w:rFonts w:ascii="Times New Roman" w:hAnsi="Times New Roman"/>
          <w:sz w:val="28"/>
          <w:szCs w:val="28"/>
        </w:rPr>
        <w:t xml:space="preserve"> </w:t>
      </w:r>
    </w:p>
    <w:p w:rsidR="00BE4EC2" w:rsidRPr="008C2261" w:rsidRDefault="00BE4EC2" w:rsidP="00BE4EC2">
      <w:pPr>
        <w:pStyle w:val="1"/>
        <w:keepNext w:val="0"/>
        <w:spacing w:line="360" w:lineRule="auto"/>
        <w:ind w:left="432"/>
        <w:rPr>
          <w:b w:val="0"/>
        </w:rPr>
      </w:pPr>
    </w:p>
    <w:p w:rsidR="00BE4EC2" w:rsidRPr="008C2261" w:rsidRDefault="00BE4EC2" w:rsidP="00BE4EC2">
      <w:pPr>
        <w:spacing w:after="0" w:line="360" w:lineRule="auto"/>
        <w:rPr>
          <w:rFonts w:ascii="Times New Roman" w:hAnsi="Times New Roman"/>
          <w:sz w:val="28"/>
          <w:szCs w:val="28"/>
        </w:rPr>
      </w:pPr>
    </w:p>
    <w:p w:rsidR="00BE4EC2" w:rsidRPr="008C2261" w:rsidRDefault="00BE4EC2" w:rsidP="00BE4EC2">
      <w:pPr>
        <w:spacing w:after="0" w:line="360" w:lineRule="auto"/>
        <w:jc w:val="both"/>
        <w:rPr>
          <w:rFonts w:ascii="Times New Roman" w:hAnsi="Times New Roman"/>
          <w:sz w:val="28"/>
          <w:szCs w:val="28"/>
        </w:rPr>
      </w:pPr>
      <w:r w:rsidRPr="008C2261">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BE4EC2" w:rsidRPr="00810DE0" w:rsidRDefault="00C849FB" w:rsidP="00BE4EC2">
      <w:pPr>
        <w:pStyle w:val="5"/>
        <w:ind w:left="0" w:right="-330" w:firstLine="15"/>
        <w:jc w:val="both"/>
        <w:rPr>
          <w:b w:val="0"/>
          <w:bCs w:val="0"/>
          <w:sz w:val="28"/>
          <w:szCs w:val="28"/>
        </w:rPr>
      </w:pPr>
      <w:r>
        <w:rPr>
          <w:iCs/>
          <w:sz w:val="28"/>
          <w:szCs w:val="28"/>
        </w:rPr>
        <w:t>Практическая подготовка в форме производственной практики</w:t>
      </w:r>
      <w:r w:rsidR="00B548CA" w:rsidRPr="00B548CA">
        <w:rPr>
          <w:iCs/>
          <w:sz w:val="28"/>
          <w:szCs w:val="28"/>
        </w:rPr>
        <w:t>: педагогическая практика интерна</w:t>
      </w:r>
      <w:r w:rsidR="00B548CA">
        <w:rPr>
          <w:b w:val="0"/>
          <w:sz w:val="28"/>
          <w:szCs w:val="28"/>
        </w:rPr>
        <w:t xml:space="preserve"> </w:t>
      </w:r>
      <w:r w:rsidR="00BE4EC2" w:rsidRPr="00810DE0">
        <w:rPr>
          <w:b w:val="0"/>
          <w:sz w:val="28"/>
          <w:szCs w:val="28"/>
        </w:rPr>
        <w:t xml:space="preserve">(далее </w:t>
      </w:r>
      <w:proofErr w:type="gramStart"/>
      <w:r w:rsidR="00BE4EC2" w:rsidRPr="00810DE0">
        <w:rPr>
          <w:b w:val="0"/>
          <w:sz w:val="28"/>
          <w:szCs w:val="28"/>
        </w:rPr>
        <w:t>–</w:t>
      </w:r>
      <w:r w:rsidR="00B548CA">
        <w:rPr>
          <w:b w:val="0"/>
          <w:sz w:val="28"/>
          <w:szCs w:val="28"/>
        </w:rPr>
        <w:t>п</w:t>
      </w:r>
      <w:proofErr w:type="gramEnd"/>
      <w:r w:rsidR="00B548CA">
        <w:rPr>
          <w:b w:val="0"/>
          <w:sz w:val="28"/>
          <w:szCs w:val="28"/>
        </w:rPr>
        <w:t>рактика</w:t>
      </w:r>
      <w:r w:rsidR="00BE4EC2" w:rsidRPr="00810DE0">
        <w:rPr>
          <w:b w:val="0"/>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00BE4EC2" w:rsidRPr="00810DE0">
        <w:rPr>
          <w:b w:val="0"/>
          <w:i/>
          <w:sz w:val="28"/>
          <w:szCs w:val="28"/>
        </w:rPr>
        <w:t xml:space="preserve">обязательным </w:t>
      </w:r>
      <w:r w:rsidR="00BE4EC2" w:rsidRPr="00810DE0">
        <w:rPr>
          <w:b w:val="0"/>
          <w:sz w:val="28"/>
          <w:szCs w:val="28"/>
        </w:rPr>
        <w:t xml:space="preserve">разделом ОПОП ВО по направлению подготовки </w:t>
      </w:r>
      <w:r w:rsidR="00BE362B" w:rsidRPr="00E74108">
        <w:rPr>
          <w:sz w:val="28"/>
          <w:szCs w:val="28"/>
        </w:rPr>
        <w:t xml:space="preserve"> </w:t>
      </w:r>
      <w:r w:rsidR="00B848F8" w:rsidRPr="00900BA3">
        <w:rPr>
          <w:sz w:val="28"/>
          <w:szCs w:val="28"/>
        </w:rPr>
        <w:t xml:space="preserve">44.03.02 Психолого-педагогическое образование </w:t>
      </w:r>
      <w:r w:rsidR="00B848F8" w:rsidRPr="00F656A9">
        <w:rPr>
          <w:sz w:val="28"/>
          <w:szCs w:val="28"/>
        </w:rPr>
        <w:t>(уровень бакалавриата)</w:t>
      </w:r>
      <w:r w:rsidR="00B848F8">
        <w:rPr>
          <w:sz w:val="28"/>
          <w:szCs w:val="28"/>
        </w:rPr>
        <w:t xml:space="preserve">  </w:t>
      </w:r>
      <w:r w:rsidR="00BE4EC2" w:rsidRPr="00810DE0">
        <w:rPr>
          <w:b w:val="0"/>
          <w:sz w:val="28"/>
          <w:szCs w:val="28"/>
        </w:rPr>
        <w:t xml:space="preserve">проводится в соответствии с ФГОС ВО, графиком учебного процесса, учебным планом. Учебная практика </w:t>
      </w:r>
      <w:r w:rsidR="00BE4EC2">
        <w:rPr>
          <w:b w:val="0"/>
          <w:bCs w:val="0"/>
          <w:sz w:val="28"/>
          <w:szCs w:val="28"/>
        </w:rPr>
        <w:t>К.М.04</w:t>
      </w:r>
      <w:r w:rsidR="00BE4EC2" w:rsidRPr="00810DE0">
        <w:rPr>
          <w:b w:val="0"/>
          <w:bCs w:val="0"/>
          <w:sz w:val="28"/>
          <w:szCs w:val="28"/>
        </w:rPr>
        <w:t>.03(У)</w:t>
      </w:r>
      <w:r w:rsidR="00BE4EC2">
        <w:rPr>
          <w:b w:val="0"/>
          <w:bCs w:val="0"/>
          <w:sz w:val="28"/>
          <w:szCs w:val="28"/>
        </w:rPr>
        <w:t xml:space="preserve"> </w:t>
      </w:r>
      <w:r w:rsidR="00BE4EC2" w:rsidRPr="00810DE0">
        <w:rPr>
          <w:b w:val="0"/>
          <w:sz w:val="28"/>
          <w:szCs w:val="28"/>
        </w:rPr>
        <w:t>относится к Блоку 2 «Практики» учебного</w:t>
      </w:r>
      <w:r w:rsidR="00BE4EC2" w:rsidRPr="008C2261">
        <w:rPr>
          <w:sz w:val="28"/>
          <w:szCs w:val="28"/>
        </w:rPr>
        <w:t xml:space="preserve"> </w:t>
      </w:r>
      <w:r w:rsidR="00BE4EC2" w:rsidRPr="00810DE0">
        <w:rPr>
          <w:b w:val="0"/>
          <w:sz w:val="28"/>
          <w:szCs w:val="28"/>
        </w:rPr>
        <w:t>плана.</w:t>
      </w:r>
      <w:r w:rsidR="00BE4EC2" w:rsidRPr="008C2261">
        <w:rPr>
          <w:sz w:val="28"/>
          <w:szCs w:val="28"/>
        </w:rPr>
        <w:t xml:space="preserve"> </w:t>
      </w:r>
    </w:p>
    <w:p w:rsidR="00BE4EC2" w:rsidRDefault="00BE4EC2" w:rsidP="00BE4EC2">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8C2261">
        <w:rPr>
          <w:rFonts w:ascii="Times New Roman" w:hAnsi="Times New Roman"/>
          <w:sz w:val="28"/>
          <w:szCs w:val="28"/>
        </w:rPr>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roofErr w:type="gramEnd"/>
    </w:p>
    <w:p w:rsidR="009F3BED" w:rsidRPr="008C2261" w:rsidRDefault="009F3BED" w:rsidP="009F3BED">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 xml:space="preserve">в соответствии </w:t>
      </w:r>
      <w:proofErr w:type="gramStart"/>
      <w:r w:rsidRPr="008C2261">
        <w:rPr>
          <w:rFonts w:ascii="Times New Roman" w:hAnsi="Times New Roman"/>
          <w:sz w:val="28"/>
          <w:szCs w:val="28"/>
        </w:rPr>
        <w:t>с</w:t>
      </w:r>
      <w:proofErr w:type="gramEnd"/>
      <w:r w:rsidRPr="008C2261">
        <w:rPr>
          <w:rFonts w:ascii="Times New Roman" w:hAnsi="Times New Roman"/>
          <w:sz w:val="28"/>
          <w:szCs w:val="28"/>
        </w:rPr>
        <w:t>:</w:t>
      </w:r>
    </w:p>
    <w:p w:rsidR="009F3BED" w:rsidRPr="008C2261" w:rsidRDefault="009F3BED" w:rsidP="009F3BED">
      <w:pPr>
        <w:pStyle w:val="ac"/>
        <w:numPr>
          <w:ilvl w:val="0"/>
          <w:numId w:val="23"/>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9F3BED" w:rsidRPr="008C2261" w:rsidRDefault="009F3BED" w:rsidP="009F3BED">
      <w:pPr>
        <w:pStyle w:val="ac"/>
        <w:numPr>
          <w:ilvl w:val="0"/>
          <w:numId w:val="23"/>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9F3BED" w:rsidRPr="008C2261" w:rsidRDefault="009F3BED" w:rsidP="009F3BED">
      <w:pPr>
        <w:pStyle w:val="ac"/>
        <w:numPr>
          <w:ilvl w:val="0"/>
          <w:numId w:val="23"/>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9F3BED" w:rsidRPr="008C2261" w:rsidRDefault="009F3BED" w:rsidP="009F3BED">
      <w:pPr>
        <w:pStyle w:val="2"/>
        <w:numPr>
          <w:ilvl w:val="0"/>
          <w:numId w:val="23"/>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w:t>
      </w:r>
      <w:proofErr w:type="gramStart"/>
      <w:r w:rsidRPr="008C2261">
        <w:rPr>
          <w:rFonts w:ascii="Times New Roman" w:hAnsi="Times New Roman"/>
          <w:b w:val="0"/>
          <w:color w:val="auto"/>
          <w:sz w:val="28"/>
          <w:szCs w:val="28"/>
        </w:rPr>
        <w:t>ВО</w:t>
      </w:r>
      <w:proofErr w:type="gramEnd"/>
      <w:r w:rsidRPr="008C2261">
        <w:rPr>
          <w:rFonts w:ascii="Times New Roman" w:hAnsi="Times New Roman"/>
          <w:b w:val="0"/>
          <w:color w:val="auto"/>
          <w:sz w:val="28"/>
          <w:szCs w:val="28"/>
        </w:rPr>
        <w:t xml:space="preserve">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w:t>
      </w:r>
      <w:proofErr w:type="spellStart"/>
      <w:r w:rsidRPr="008C2261">
        <w:rPr>
          <w:rFonts w:ascii="Times New Roman" w:hAnsi="Times New Roman"/>
          <w:b w:val="0"/>
          <w:color w:val="auto"/>
          <w:sz w:val="28"/>
          <w:szCs w:val="28"/>
        </w:rPr>
        <w:t>пр.№</w:t>
      </w:r>
      <w:proofErr w:type="spellEnd"/>
      <w:r w:rsidRPr="008C2261">
        <w:rPr>
          <w:rFonts w:ascii="Times New Roman" w:hAnsi="Times New Roman"/>
          <w:b w:val="0"/>
          <w:color w:val="auto"/>
          <w:sz w:val="28"/>
          <w:szCs w:val="28"/>
        </w:rPr>
        <w:t xml:space="preserve"> 122 от 28.09.2020 г).  </w:t>
      </w:r>
    </w:p>
    <w:p w:rsidR="009F3BED" w:rsidRPr="008C2261" w:rsidRDefault="009F3BED" w:rsidP="009F3BED">
      <w:pPr>
        <w:spacing w:after="0" w:line="240" w:lineRule="auto"/>
        <w:ind w:firstLine="567"/>
        <w:jc w:val="both"/>
        <w:rPr>
          <w:rStyle w:val="fontstyle21"/>
          <w:sz w:val="28"/>
          <w:szCs w:val="28"/>
        </w:rPr>
      </w:pPr>
    </w:p>
    <w:p w:rsidR="009F3BED" w:rsidRPr="008C2261" w:rsidRDefault="009F3BED" w:rsidP="009F3BED">
      <w:pPr>
        <w:spacing w:after="0" w:line="360" w:lineRule="auto"/>
        <w:jc w:val="center"/>
        <w:rPr>
          <w:rStyle w:val="fontstyle21"/>
          <w:b/>
          <w:sz w:val="28"/>
          <w:szCs w:val="28"/>
        </w:rPr>
      </w:pPr>
      <w:r w:rsidRPr="008C2261">
        <w:rPr>
          <w:rFonts w:ascii="Times New Roman" w:hAnsi="Times New Roman"/>
          <w:b/>
          <w:sz w:val="28"/>
          <w:szCs w:val="28"/>
        </w:rPr>
        <w:t xml:space="preserve">2. </w:t>
      </w:r>
      <w:r w:rsidR="00C849FB">
        <w:rPr>
          <w:rStyle w:val="fontstyle01"/>
          <w:b/>
          <w:sz w:val="28"/>
          <w:szCs w:val="28"/>
        </w:rPr>
        <w:t>Цели и задачи практической подготовки в форме производственной практики</w:t>
      </w:r>
      <w:r w:rsidRPr="008C2261">
        <w:rPr>
          <w:rStyle w:val="fontstyle01"/>
          <w:b/>
          <w:sz w:val="28"/>
          <w:szCs w:val="28"/>
        </w:rPr>
        <w:t xml:space="preserve"> </w:t>
      </w:r>
    </w:p>
    <w:p w:rsidR="009F3BED" w:rsidRPr="008C2261" w:rsidRDefault="009F3BED" w:rsidP="00BE4EC2">
      <w:pPr>
        <w:spacing w:after="0" w:line="240" w:lineRule="auto"/>
        <w:ind w:firstLine="567"/>
        <w:contextualSpacing/>
        <w:jc w:val="both"/>
        <w:rPr>
          <w:rFonts w:ascii="Times New Roman" w:hAnsi="Times New Roman"/>
          <w:sz w:val="28"/>
          <w:szCs w:val="28"/>
        </w:rPr>
      </w:pPr>
    </w:p>
    <w:p w:rsidR="009F3BED" w:rsidRPr="008C2261" w:rsidRDefault="00B548CA" w:rsidP="009F3BED">
      <w:pPr>
        <w:spacing w:after="0" w:line="240" w:lineRule="auto"/>
        <w:ind w:firstLine="567"/>
        <w:jc w:val="both"/>
        <w:rPr>
          <w:rStyle w:val="fontstyle21"/>
          <w:sz w:val="28"/>
          <w:szCs w:val="28"/>
        </w:rPr>
      </w:pPr>
      <w:r w:rsidRPr="00B548CA">
        <w:rPr>
          <w:rFonts w:ascii="Times New Roman" w:hAnsi="Times New Roman"/>
          <w:sz w:val="28"/>
          <w:szCs w:val="28"/>
        </w:rPr>
        <w:lastRenderedPageBreak/>
        <w:t>Производственная практика: педагогическая практика интерна</w:t>
      </w:r>
      <w:r>
        <w:rPr>
          <w:rFonts w:ascii="Times New Roman" w:hAnsi="Times New Roman"/>
          <w:sz w:val="28"/>
          <w:szCs w:val="28"/>
        </w:rPr>
        <w:t xml:space="preserve"> </w:t>
      </w:r>
      <w:r w:rsidR="009F3BED" w:rsidRPr="008C2261">
        <w:rPr>
          <w:rStyle w:val="fontstyle21"/>
          <w:sz w:val="28"/>
          <w:szCs w:val="28"/>
        </w:rPr>
        <w:t xml:space="preserve">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реальными задачами педагога. </w:t>
      </w:r>
    </w:p>
    <w:p w:rsidR="009F3BED" w:rsidRPr="008C2261" w:rsidRDefault="009F3BED" w:rsidP="009F3BED">
      <w:pPr>
        <w:autoSpaceDE w:val="0"/>
        <w:autoSpaceDN w:val="0"/>
        <w:adjustRightInd w:val="0"/>
        <w:spacing w:after="0" w:line="240" w:lineRule="auto"/>
        <w:ind w:firstLine="708"/>
        <w:jc w:val="both"/>
        <w:rPr>
          <w:rFonts w:ascii="Times New Roman" w:hAnsi="Times New Roman"/>
          <w:sz w:val="28"/>
          <w:szCs w:val="28"/>
        </w:rPr>
      </w:pPr>
      <w:r w:rsidRPr="008C2261">
        <w:rPr>
          <w:rFonts w:ascii="Times New Roman" w:hAnsi="Times New Roman"/>
          <w:sz w:val="28"/>
          <w:szCs w:val="28"/>
        </w:rPr>
        <w:t>Согласно Учебному плану направления подготовки 44.0</w:t>
      </w:r>
      <w:r>
        <w:rPr>
          <w:rFonts w:ascii="Times New Roman" w:hAnsi="Times New Roman"/>
          <w:sz w:val="28"/>
          <w:szCs w:val="28"/>
        </w:rPr>
        <w:t>3</w:t>
      </w:r>
      <w:r w:rsidRPr="008C2261">
        <w:rPr>
          <w:rFonts w:ascii="Times New Roman" w:hAnsi="Times New Roman"/>
          <w:sz w:val="28"/>
          <w:szCs w:val="28"/>
        </w:rPr>
        <w:t>.0</w:t>
      </w:r>
      <w:r>
        <w:rPr>
          <w:rFonts w:ascii="Times New Roman" w:hAnsi="Times New Roman"/>
          <w:sz w:val="28"/>
          <w:szCs w:val="28"/>
        </w:rPr>
        <w:t>2</w:t>
      </w:r>
      <w:r w:rsidRPr="008C2261">
        <w:rPr>
          <w:rFonts w:ascii="Times New Roman" w:hAnsi="Times New Roman"/>
          <w:sz w:val="28"/>
          <w:szCs w:val="28"/>
        </w:rPr>
        <w:t xml:space="preserve"> </w:t>
      </w:r>
      <w:r>
        <w:rPr>
          <w:rFonts w:ascii="Times New Roman" w:hAnsi="Times New Roman"/>
          <w:sz w:val="28"/>
          <w:szCs w:val="28"/>
        </w:rPr>
        <w:t>Психолого-педагогическое образование</w:t>
      </w:r>
      <w:r w:rsidRPr="008C2261">
        <w:rPr>
          <w:rFonts w:ascii="Times New Roman" w:hAnsi="Times New Roman"/>
          <w:sz w:val="28"/>
          <w:szCs w:val="28"/>
        </w:rPr>
        <w:t xml:space="preserve">,  направленность (профиль) программы </w:t>
      </w:r>
      <w:r w:rsidRPr="00847AE4">
        <w:rPr>
          <w:rFonts w:ascii="Times New Roman" w:hAnsi="Times New Roman"/>
          <w:sz w:val="28"/>
          <w:szCs w:val="28"/>
        </w:rPr>
        <w:t>«</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Pr>
          <w:rFonts w:ascii="Times New Roman" w:hAnsi="Times New Roman"/>
          <w:b/>
          <w:sz w:val="28"/>
          <w:szCs w:val="28"/>
        </w:rPr>
        <w:t xml:space="preserve"> </w:t>
      </w:r>
      <w:r w:rsidRPr="008C2261">
        <w:rPr>
          <w:rFonts w:ascii="Times New Roman" w:hAnsi="Times New Roman"/>
          <w:sz w:val="28"/>
          <w:szCs w:val="28"/>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F3BED" w:rsidRPr="008C2261" w:rsidRDefault="00B548CA" w:rsidP="009F3BED">
      <w:pPr>
        <w:autoSpaceDE w:val="0"/>
        <w:autoSpaceDN w:val="0"/>
        <w:adjustRightInd w:val="0"/>
        <w:spacing w:after="0" w:line="240" w:lineRule="auto"/>
        <w:ind w:firstLine="360"/>
        <w:jc w:val="both"/>
        <w:rPr>
          <w:rFonts w:ascii="Times New Roman" w:hAnsi="Times New Roman"/>
          <w:sz w:val="28"/>
          <w:szCs w:val="28"/>
        </w:rPr>
      </w:pPr>
      <w:r w:rsidRPr="00B548CA">
        <w:rPr>
          <w:rFonts w:ascii="Times New Roman" w:hAnsi="Times New Roman"/>
          <w:color w:val="000000"/>
          <w:sz w:val="28"/>
          <w:szCs w:val="28"/>
        </w:rPr>
        <w:t>Производственная практика: педагогическая практика интерна</w:t>
      </w:r>
      <w:r>
        <w:rPr>
          <w:rFonts w:ascii="Times New Roman" w:hAnsi="Times New Roman"/>
          <w:color w:val="000000"/>
          <w:sz w:val="28"/>
          <w:szCs w:val="28"/>
        </w:rPr>
        <w:t xml:space="preserve"> </w:t>
      </w:r>
      <w:r>
        <w:rPr>
          <w:rFonts w:ascii="Times New Roman" w:hAnsi="Times New Roman"/>
          <w:sz w:val="28"/>
          <w:szCs w:val="28"/>
        </w:rPr>
        <w:t>К.М.03</w:t>
      </w:r>
      <w:r w:rsidR="009F3BED" w:rsidRPr="0066623E">
        <w:rPr>
          <w:rFonts w:ascii="Times New Roman" w:hAnsi="Times New Roman"/>
          <w:sz w:val="28"/>
          <w:szCs w:val="28"/>
        </w:rPr>
        <w:t>.0</w:t>
      </w:r>
      <w:r>
        <w:rPr>
          <w:rFonts w:ascii="Times New Roman" w:hAnsi="Times New Roman"/>
          <w:sz w:val="28"/>
          <w:szCs w:val="28"/>
        </w:rPr>
        <w:t>2</w:t>
      </w:r>
      <w:r>
        <w:rPr>
          <w:rFonts w:ascii="Times New Roman" w:hAnsi="Times New Roman"/>
          <w:color w:val="000000"/>
          <w:sz w:val="28"/>
          <w:szCs w:val="28"/>
        </w:rPr>
        <w:t xml:space="preserve"> (П</w:t>
      </w:r>
      <w:r w:rsidR="009F3BED" w:rsidRPr="008C2261">
        <w:rPr>
          <w:rFonts w:ascii="Times New Roman" w:hAnsi="Times New Roman"/>
          <w:color w:val="000000"/>
          <w:sz w:val="28"/>
          <w:szCs w:val="28"/>
        </w:rPr>
        <w:t xml:space="preserve">) </w:t>
      </w:r>
      <w:r w:rsidR="009F3BED">
        <w:rPr>
          <w:rFonts w:ascii="Times New Roman" w:hAnsi="Times New Roman"/>
          <w:color w:val="000000"/>
          <w:sz w:val="28"/>
          <w:szCs w:val="28"/>
        </w:rPr>
        <w:t xml:space="preserve"> </w:t>
      </w:r>
      <w:r w:rsidR="009F3BED" w:rsidRPr="008C2261">
        <w:rPr>
          <w:rFonts w:ascii="Times New Roman" w:hAnsi="Times New Roman"/>
          <w:color w:val="000000"/>
          <w:sz w:val="28"/>
          <w:szCs w:val="28"/>
        </w:rPr>
        <w:t xml:space="preserve">входит в </w:t>
      </w:r>
      <w:r w:rsidR="009F3BED">
        <w:rPr>
          <w:rFonts w:ascii="Times New Roman" w:hAnsi="Times New Roman"/>
          <w:color w:val="000000"/>
          <w:sz w:val="28"/>
          <w:szCs w:val="28"/>
        </w:rPr>
        <w:t xml:space="preserve">модуль </w:t>
      </w:r>
      <w:r w:rsidR="009F3BED" w:rsidRPr="00996C23">
        <w:rPr>
          <w:rFonts w:ascii="Times New Roman" w:hAnsi="Times New Roman"/>
          <w:color w:val="000000"/>
          <w:sz w:val="28"/>
          <w:szCs w:val="28"/>
        </w:rPr>
        <w:t>"</w:t>
      </w:r>
      <w:r w:rsidR="00520945" w:rsidRPr="00520945">
        <w:t xml:space="preserve"> </w:t>
      </w:r>
      <w:r w:rsidR="00520945" w:rsidRPr="00520945">
        <w:rPr>
          <w:rFonts w:ascii="Times New Roman" w:hAnsi="Times New Roman"/>
          <w:color w:val="000000"/>
          <w:sz w:val="28"/>
          <w:szCs w:val="28"/>
        </w:rPr>
        <w:t>Психолого-педагогическая интернатура</w:t>
      </w:r>
      <w:r w:rsidR="009F3BED">
        <w:rPr>
          <w:rFonts w:ascii="Times New Roman" w:hAnsi="Times New Roman"/>
          <w:color w:val="000000"/>
          <w:sz w:val="28"/>
          <w:szCs w:val="28"/>
        </w:rPr>
        <w:t xml:space="preserve">" </w:t>
      </w:r>
      <w:r w:rsidR="009F3BED" w:rsidRPr="008C2261">
        <w:rPr>
          <w:rFonts w:ascii="Times New Roman" w:hAnsi="Times New Roman"/>
          <w:color w:val="000000"/>
          <w:sz w:val="28"/>
          <w:szCs w:val="28"/>
        </w:rPr>
        <w:t>К.М.</w:t>
      </w:r>
      <w:r w:rsidR="009F3BED" w:rsidRPr="0066623E">
        <w:rPr>
          <w:rFonts w:ascii="Times New Roman" w:hAnsi="Times New Roman"/>
          <w:sz w:val="28"/>
          <w:szCs w:val="28"/>
        </w:rPr>
        <w:t xml:space="preserve"> 0</w:t>
      </w:r>
      <w:r w:rsidR="00520945">
        <w:rPr>
          <w:rFonts w:ascii="Times New Roman" w:hAnsi="Times New Roman"/>
          <w:sz w:val="28"/>
          <w:szCs w:val="28"/>
        </w:rPr>
        <w:t>3</w:t>
      </w:r>
      <w:r w:rsidR="009F3BED" w:rsidRPr="008C2261">
        <w:rPr>
          <w:rFonts w:ascii="Times New Roman" w:hAnsi="Times New Roman"/>
          <w:color w:val="000000"/>
          <w:sz w:val="28"/>
          <w:szCs w:val="28"/>
        </w:rPr>
        <w:t xml:space="preserve">  и </w:t>
      </w:r>
      <w:r w:rsidR="009F3BED" w:rsidRPr="008C2261">
        <w:rPr>
          <w:rFonts w:ascii="Times New Roman" w:hAnsi="Times New Roman"/>
          <w:sz w:val="28"/>
          <w:szCs w:val="28"/>
        </w:rPr>
        <w:t>базируется на изучении следующих дисциплин:</w:t>
      </w:r>
    </w:p>
    <w:p w:rsidR="009F3BED" w:rsidRPr="00CC4966" w:rsidRDefault="00520945" w:rsidP="009F3BED">
      <w:pPr>
        <w:autoSpaceDE w:val="0"/>
        <w:autoSpaceDN w:val="0"/>
        <w:adjustRightInd w:val="0"/>
        <w:spacing w:after="0" w:line="240" w:lineRule="auto"/>
        <w:ind w:firstLine="360"/>
        <w:jc w:val="both"/>
        <w:rPr>
          <w:rFonts w:ascii="Times New Roman" w:hAnsi="Times New Roman"/>
          <w:i/>
          <w:sz w:val="28"/>
          <w:szCs w:val="28"/>
        </w:rPr>
      </w:pPr>
      <w:r w:rsidRPr="00520945">
        <w:rPr>
          <w:rFonts w:ascii="Times New Roman" w:hAnsi="Times New Roman"/>
          <w:i/>
          <w:sz w:val="28"/>
          <w:szCs w:val="28"/>
        </w:rPr>
        <w:t>Психолого-педагогический практикум</w:t>
      </w:r>
      <w:r w:rsidR="00CC4966" w:rsidRPr="00CC4966">
        <w:rPr>
          <w:rFonts w:ascii="Times New Roman" w:hAnsi="Times New Roman"/>
          <w:i/>
          <w:sz w:val="28"/>
          <w:szCs w:val="28"/>
        </w:rPr>
        <w:t>,</w:t>
      </w:r>
    </w:p>
    <w:p w:rsidR="00520945" w:rsidRDefault="00520945" w:rsidP="009F3BED">
      <w:pPr>
        <w:autoSpaceDE w:val="0"/>
        <w:autoSpaceDN w:val="0"/>
        <w:adjustRightInd w:val="0"/>
        <w:spacing w:after="0" w:line="240" w:lineRule="auto"/>
        <w:ind w:firstLine="360"/>
        <w:jc w:val="both"/>
        <w:rPr>
          <w:rFonts w:ascii="Times New Roman" w:hAnsi="Times New Roman"/>
          <w:i/>
          <w:sz w:val="28"/>
          <w:szCs w:val="28"/>
        </w:rPr>
      </w:pPr>
      <w:r w:rsidRPr="00520945">
        <w:rPr>
          <w:rFonts w:ascii="Times New Roman" w:hAnsi="Times New Roman"/>
          <w:i/>
          <w:sz w:val="28"/>
          <w:szCs w:val="28"/>
        </w:rPr>
        <w:t>Психологическая служба в образовании</w:t>
      </w:r>
    </w:p>
    <w:p w:rsidR="00CC4966" w:rsidRPr="00CC4966" w:rsidRDefault="00520945" w:rsidP="009F3BED">
      <w:pPr>
        <w:autoSpaceDE w:val="0"/>
        <w:autoSpaceDN w:val="0"/>
        <w:adjustRightInd w:val="0"/>
        <w:spacing w:after="0" w:line="240" w:lineRule="auto"/>
        <w:ind w:firstLine="360"/>
        <w:jc w:val="both"/>
        <w:rPr>
          <w:rFonts w:ascii="Times New Roman" w:hAnsi="Times New Roman"/>
          <w:i/>
          <w:sz w:val="28"/>
          <w:szCs w:val="28"/>
        </w:rPr>
      </w:pPr>
      <w:r w:rsidRPr="00520945">
        <w:rPr>
          <w:rFonts w:ascii="Times New Roman" w:hAnsi="Times New Roman"/>
          <w:i/>
          <w:sz w:val="28"/>
          <w:szCs w:val="28"/>
        </w:rPr>
        <w:t>Психолого-педагогическая служба в инклюзивном образовании</w:t>
      </w:r>
      <w:r w:rsidR="00CC4966" w:rsidRPr="00CC4966">
        <w:rPr>
          <w:rFonts w:ascii="Times New Roman" w:hAnsi="Times New Roman"/>
          <w:i/>
          <w:sz w:val="28"/>
          <w:szCs w:val="28"/>
        </w:rPr>
        <w:t>.</w:t>
      </w:r>
    </w:p>
    <w:p w:rsidR="00BE362B" w:rsidRPr="00CC4966" w:rsidRDefault="00B548CA" w:rsidP="00520945">
      <w:pPr>
        <w:spacing w:after="0" w:line="240" w:lineRule="auto"/>
        <w:ind w:firstLine="360"/>
        <w:jc w:val="both"/>
        <w:rPr>
          <w:rFonts w:ascii="Times New Roman" w:hAnsi="Times New Roman"/>
          <w:b/>
          <w:i/>
          <w:sz w:val="28"/>
          <w:szCs w:val="28"/>
        </w:rPr>
      </w:pPr>
      <w:r w:rsidRPr="00B548CA">
        <w:rPr>
          <w:rFonts w:ascii="Times New Roman" w:hAnsi="Times New Roman"/>
          <w:sz w:val="28"/>
          <w:szCs w:val="28"/>
        </w:rPr>
        <w:t>Производственная практика: педагогическая практика интерна</w:t>
      </w:r>
      <w:r>
        <w:rPr>
          <w:rFonts w:ascii="Times New Roman" w:hAnsi="Times New Roman"/>
          <w:sz w:val="28"/>
          <w:szCs w:val="28"/>
        </w:rPr>
        <w:t xml:space="preserve"> </w:t>
      </w:r>
      <w:r>
        <w:rPr>
          <w:rStyle w:val="fontstyle21"/>
          <w:sz w:val="28"/>
          <w:szCs w:val="28"/>
        </w:rPr>
        <w:t>реализуется во 8</w:t>
      </w:r>
      <w:r w:rsidR="00CC4966">
        <w:rPr>
          <w:rStyle w:val="fontstyle21"/>
          <w:sz w:val="28"/>
          <w:szCs w:val="28"/>
        </w:rPr>
        <w:t xml:space="preserve"> семестре </w:t>
      </w:r>
      <w:r w:rsidR="00CC4966" w:rsidRPr="0066623E">
        <w:rPr>
          <w:rStyle w:val="fontstyle21"/>
          <w:sz w:val="28"/>
          <w:szCs w:val="28"/>
        </w:rPr>
        <w:t xml:space="preserve">общая трудоемкость </w:t>
      </w:r>
      <w:r>
        <w:rPr>
          <w:rStyle w:val="fontstyle21"/>
          <w:sz w:val="28"/>
          <w:szCs w:val="28"/>
        </w:rPr>
        <w:t>324, 16</w:t>
      </w:r>
      <w:r w:rsidR="00CC4966">
        <w:rPr>
          <w:rStyle w:val="fontstyle21"/>
          <w:sz w:val="28"/>
          <w:szCs w:val="28"/>
        </w:rPr>
        <w:t xml:space="preserve"> </w:t>
      </w:r>
      <w:proofErr w:type="spellStart"/>
      <w:r w:rsidR="00CC4966">
        <w:rPr>
          <w:rStyle w:val="fontstyle21"/>
          <w:sz w:val="28"/>
          <w:szCs w:val="28"/>
        </w:rPr>
        <w:t>з</w:t>
      </w:r>
      <w:proofErr w:type="gramStart"/>
      <w:r w:rsidR="00CC4966">
        <w:rPr>
          <w:rStyle w:val="fontstyle21"/>
          <w:sz w:val="28"/>
          <w:szCs w:val="28"/>
        </w:rPr>
        <w:t>.е</w:t>
      </w:r>
      <w:proofErr w:type="spellEnd"/>
      <w:proofErr w:type="gramEnd"/>
    </w:p>
    <w:p w:rsidR="00520945" w:rsidRPr="00520945" w:rsidRDefault="001C257F" w:rsidP="00520945">
      <w:pPr>
        <w:widowControl w:val="0"/>
        <w:tabs>
          <w:tab w:val="left" w:pos="1134"/>
        </w:tabs>
        <w:spacing w:after="0" w:line="240" w:lineRule="auto"/>
        <w:ind w:firstLine="709"/>
        <w:jc w:val="both"/>
        <w:rPr>
          <w:rFonts w:ascii="Times New Roman" w:hAnsi="Times New Roman"/>
          <w:sz w:val="28"/>
          <w:szCs w:val="28"/>
        </w:rPr>
      </w:pPr>
      <w:r w:rsidRPr="00520945">
        <w:rPr>
          <w:rFonts w:ascii="Times New Roman" w:hAnsi="Times New Roman"/>
          <w:i/>
          <w:iCs/>
          <w:sz w:val="28"/>
          <w:szCs w:val="28"/>
        </w:rPr>
        <w:t>Цель</w:t>
      </w:r>
      <w:r w:rsidR="00BE362B" w:rsidRPr="00520945">
        <w:rPr>
          <w:rFonts w:ascii="Times New Roman" w:hAnsi="Times New Roman"/>
          <w:i/>
          <w:iCs/>
          <w:sz w:val="28"/>
          <w:szCs w:val="28"/>
        </w:rPr>
        <w:t xml:space="preserve"> </w:t>
      </w:r>
      <w:r w:rsidR="00C849FB">
        <w:rPr>
          <w:rFonts w:ascii="Times New Roman" w:hAnsi="Times New Roman"/>
          <w:i/>
          <w:sz w:val="28"/>
          <w:szCs w:val="28"/>
        </w:rPr>
        <w:t>практической подготовки</w:t>
      </w:r>
      <w:r w:rsidR="00B848F8" w:rsidRPr="00520945">
        <w:rPr>
          <w:rFonts w:ascii="Times New Roman" w:hAnsi="Times New Roman"/>
          <w:i/>
          <w:sz w:val="28"/>
          <w:szCs w:val="28"/>
        </w:rPr>
        <w:t xml:space="preserve">: </w:t>
      </w:r>
      <w:r w:rsidR="00520945" w:rsidRPr="00520945">
        <w:rPr>
          <w:rFonts w:ascii="Times New Roman" w:hAnsi="Times New Roman"/>
          <w:iCs/>
          <w:sz w:val="28"/>
          <w:szCs w:val="28"/>
        </w:rPr>
        <w:t>овладение умениями аналитической деятельности, проектировочными умениями, приобретение опыта проведения психолого-педагогического обследования, разработки программы индивидуальной работы с ребенком.</w:t>
      </w:r>
    </w:p>
    <w:p w:rsidR="00520945" w:rsidRPr="00520945" w:rsidRDefault="00520945" w:rsidP="00520945">
      <w:pPr>
        <w:tabs>
          <w:tab w:val="left" w:pos="993"/>
        </w:tabs>
        <w:spacing w:after="0" w:line="240" w:lineRule="auto"/>
        <w:ind w:firstLine="709"/>
        <w:jc w:val="both"/>
        <w:rPr>
          <w:rFonts w:ascii="Times New Roman" w:hAnsi="Times New Roman"/>
          <w:bCs/>
          <w:sz w:val="28"/>
          <w:szCs w:val="28"/>
        </w:rPr>
      </w:pPr>
      <w:r w:rsidRPr="00520945">
        <w:rPr>
          <w:rFonts w:ascii="Times New Roman" w:hAnsi="Times New Roman"/>
          <w:bCs/>
          <w:sz w:val="28"/>
          <w:szCs w:val="28"/>
        </w:rPr>
        <w:t>К задачам п</w:t>
      </w:r>
      <w:r w:rsidR="00C849FB">
        <w:rPr>
          <w:rFonts w:ascii="Times New Roman" w:hAnsi="Times New Roman"/>
          <w:bCs/>
          <w:sz w:val="28"/>
          <w:szCs w:val="28"/>
        </w:rPr>
        <w:t>рактической подготовки</w:t>
      </w:r>
      <w:r w:rsidRPr="00520945">
        <w:rPr>
          <w:rFonts w:ascii="Times New Roman" w:hAnsi="Times New Roman"/>
          <w:bCs/>
          <w:sz w:val="28"/>
          <w:szCs w:val="28"/>
        </w:rPr>
        <w:t xml:space="preserve"> относятся:</w:t>
      </w:r>
    </w:p>
    <w:p w:rsidR="00520945" w:rsidRPr="00520945" w:rsidRDefault="00520945" w:rsidP="00520945">
      <w:pPr>
        <w:tabs>
          <w:tab w:val="left" w:pos="993"/>
        </w:tabs>
        <w:spacing w:after="0" w:line="240" w:lineRule="auto"/>
        <w:ind w:firstLine="709"/>
        <w:jc w:val="both"/>
        <w:rPr>
          <w:rFonts w:ascii="Times New Roman" w:hAnsi="Times New Roman"/>
          <w:bCs/>
          <w:sz w:val="28"/>
          <w:szCs w:val="28"/>
        </w:rPr>
      </w:pPr>
      <w:r w:rsidRPr="00520945">
        <w:rPr>
          <w:rFonts w:ascii="Times New Roman" w:hAnsi="Times New Roman"/>
          <w:color w:val="000000"/>
          <w:sz w:val="28"/>
          <w:szCs w:val="28"/>
        </w:rPr>
        <w:t>- формирование знаний о методах сбора, обработки информации, результатов психологических наблюдений и диагностики</w:t>
      </w:r>
      <w:r w:rsidRPr="00520945">
        <w:rPr>
          <w:rFonts w:ascii="Times New Roman" w:hAnsi="Times New Roman"/>
          <w:bCs/>
          <w:sz w:val="28"/>
          <w:szCs w:val="28"/>
        </w:rPr>
        <w:t>;</w:t>
      </w:r>
    </w:p>
    <w:p w:rsidR="00520945" w:rsidRPr="00520945" w:rsidRDefault="00520945" w:rsidP="00520945">
      <w:pPr>
        <w:tabs>
          <w:tab w:val="left" w:pos="993"/>
        </w:tabs>
        <w:spacing w:after="0" w:line="240" w:lineRule="auto"/>
        <w:ind w:firstLine="709"/>
        <w:jc w:val="both"/>
        <w:rPr>
          <w:rFonts w:ascii="Times New Roman" w:hAnsi="Times New Roman"/>
          <w:bCs/>
          <w:sz w:val="28"/>
          <w:szCs w:val="28"/>
        </w:rPr>
      </w:pPr>
      <w:r w:rsidRPr="00520945">
        <w:rPr>
          <w:rFonts w:ascii="Times New Roman" w:hAnsi="Times New Roman"/>
          <w:color w:val="000000"/>
          <w:sz w:val="28"/>
          <w:szCs w:val="28"/>
        </w:rPr>
        <w:t>- закрепление знания технологии проектирования образовательных программ и систем</w:t>
      </w:r>
      <w:r w:rsidRPr="00520945">
        <w:rPr>
          <w:rFonts w:ascii="Times New Roman" w:hAnsi="Times New Roman"/>
          <w:bCs/>
          <w:sz w:val="28"/>
          <w:szCs w:val="28"/>
        </w:rPr>
        <w:t>;</w:t>
      </w:r>
    </w:p>
    <w:p w:rsidR="00520945" w:rsidRPr="00520945" w:rsidRDefault="00520945" w:rsidP="00520945">
      <w:pPr>
        <w:tabs>
          <w:tab w:val="left" w:pos="993"/>
        </w:tabs>
        <w:spacing w:after="0" w:line="240" w:lineRule="auto"/>
        <w:ind w:firstLine="709"/>
        <w:jc w:val="both"/>
        <w:rPr>
          <w:rFonts w:ascii="Times New Roman" w:hAnsi="Times New Roman"/>
          <w:bCs/>
          <w:sz w:val="28"/>
          <w:szCs w:val="28"/>
        </w:rPr>
      </w:pPr>
      <w:r w:rsidRPr="00520945">
        <w:rPr>
          <w:rFonts w:ascii="Times New Roman" w:hAnsi="Times New Roman"/>
          <w:color w:val="000000"/>
          <w:sz w:val="28"/>
          <w:szCs w:val="28"/>
        </w:rPr>
        <w:t>- формирование умения анализировать подходы к проектированию программ психолого-педагогического сопровождения реализации образовательных программ в системе образования, опыта проектной деятельности</w:t>
      </w:r>
      <w:r w:rsidRPr="00520945">
        <w:rPr>
          <w:rFonts w:ascii="Times New Roman" w:hAnsi="Times New Roman"/>
          <w:bCs/>
          <w:sz w:val="28"/>
          <w:szCs w:val="28"/>
        </w:rPr>
        <w:t>;</w:t>
      </w:r>
    </w:p>
    <w:p w:rsidR="00520945" w:rsidRPr="00520945" w:rsidRDefault="00520945" w:rsidP="00520945">
      <w:pPr>
        <w:tabs>
          <w:tab w:val="left" w:pos="993"/>
        </w:tabs>
        <w:spacing w:after="0" w:line="240" w:lineRule="auto"/>
        <w:ind w:firstLine="709"/>
        <w:jc w:val="both"/>
        <w:rPr>
          <w:rFonts w:ascii="Times New Roman" w:hAnsi="Times New Roman"/>
          <w:bCs/>
          <w:sz w:val="28"/>
          <w:szCs w:val="28"/>
        </w:rPr>
      </w:pPr>
      <w:r w:rsidRPr="00520945">
        <w:rPr>
          <w:rFonts w:ascii="Times New Roman" w:hAnsi="Times New Roman"/>
          <w:color w:val="000000"/>
          <w:sz w:val="28"/>
          <w:szCs w:val="28"/>
        </w:rPr>
        <w:t xml:space="preserve">- формирование навыков </w:t>
      </w:r>
      <w:r w:rsidRPr="00520945">
        <w:rPr>
          <w:rFonts w:ascii="Times New Roman" w:hAnsi="Times New Roman"/>
          <w:bCs/>
          <w:sz w:val="28"/>
          <w:szCs w:val="28"/>
        </w:rPr>
        <w:t>успешного взаимодействия в различных ситуациях педагогического общения.</w:t>
      </w:r>
    </w:p>
    <w:p w:rsidR="00CC4966" w:rsidRPr="00520945" w:rsidRDefault="00CC4966" w:rsidP="00520945">
      <w:pPr>
        <w:widowControl w:val="0"/>
        <w:tabs>
          <w:tab w:val="left" w:pos="1134"/>
        </w:tabs>
        <w:spacing w:after="0" w:line="240" w:lineRule="auto"/>
        <w:ind w:firstLine="709"/>
        <w:jc w:val="both"/>
        <w:rPr>
          <w:rFonts w:ascii="Times New Roman" w:hAnsi="Times New Roman"/>
          <w:b/>
          <w:bCs/>
          <w:sz w:val="28"/>
          <w:szCs w:val="28"/>
        </w:rPr>
      </w:pPr>
      <w:r w:rsidRPr="00520945">
        <w:rPr>
          <w:rStyle w:val="fontstyle01"/>
          <w:b/>
          <w:color w:val="auto"/>
          <w:sz w:val="28"/>
          <w:szCs w:val="28"/>
        </w:rPr>
        <w:t xml:space="preserve">3. </w:t>
      </w:r>
      <w:r w:rsidRPr="00520945">
        <w:rPr>
          <w:rFonts w:ascii="Times New Roman" w:hAnsi="Times New Roman"/>
          <w:b/>
          <w:bCs/>
          <w:sz w:val="28"/>
          <w:szCs w:val="28"/>
        </w:rPr>
        <w:t xml:space="preserve">Формы и способы проведения </w:t>
      </w:r>
      <w:r w:rsidR="00C849FB">
        <w:rPr>
          <w:rStyle w:val="fontstyle01"/>
          <w:b/>
          <w:sz w:val="28"/>
          <w:szCs w:val="28"/>
        </w:rPr>
        <w:t>практической подготовки в форме производственной практики</w:t>
      </w:r>
      <w:r w:rsidRPr="00520945">
        <w:rPr>
          <w:rFonts w:ascii="Times New Roman" w:hAnsi="Times New Roman"/>
          <w:b/>
          <w:bCs/>
          <w:sz w:val="28"/>
          <w:szCs w:val="28"/>
        </w:rPr>
        <w:t xml:space="preserve"> </w:t>
      </w:r>
    </w:p>
    <w:p w:rsidR="00CC4966" w:rsidRDefault="00CC4966" w:rsidP="00CC4966">
      <w:pPr>
        <w:autoSpaceDE w:val="0"/>
        <w:autoSpaceDN w:val="0"/>
        <w:adjustRightInd w:val="0"/>
        <w:spacing w:after="0" w:line="240" w:lineRule="auto"/>
        <w:ind w:firstLine="708"/>
        <w:jc w:val="both"/>
        <w:rPr>
          <w:rFonts w:ascii="Times New Roman" w:hAnsi="Times New Roman"/>
          <w:sz w:val="28"/>
          <w:szCs w:val="28"/>
        </w:rPr>
      </w:pPr>
      <w:r w:rsidRPr="00F656A9">
        <w:rPr>
          <w:rFonts w:ascii="Times New Roman" w:hAnsi="Times New Roman"/>
          <w:sz w:val="28"/>
          <w:szCs w:val="28"/>
        </w:rPr>
        <w:t xml:space="preserve">Согласно Учебному плану бакалавриата по направлению подготовки </w:t>
      </w:r>
      <w:r w:rsidRPr="00900BA3">
        <w:rPr>
          <w:rFonts w:ascii="Times New Roman" w:hAnsi="Times New Roman"/>
          <w:sz w:val="28"/>
          <w:szCs w:val="28"/>
        </w:rPr>
        <w:t>44.03.02 Психолого-педагогическое образование</w:t>
      </w:r>
      <w:r w:rsidRPr="00F656A9">
        <w:rPr>
          <w:rFonts w:ascii="Times New Roman" w:hAnsi="Times New Roman"/>
          <w:sz w:val="28"/>
          <w:szCs w:val="28"/>
        </w:rPr>
        <w:t xml:space="preserve"> (</w:t>
      </w:r>
      <w:r w:rsidRPr="00900BA3">
        <w:rPr>
          <w:rFonts w:ascii="Times New Roman" w:hAnsi="Times New Roman"/>
          <w:sz w:val="28"/>
          <w:szCs w:val="28"/>
        </w:rPr>
        <w:t>Психология и педагогика специального инклюзивного образования</w:t>
      </w:r>
      <w:r w:rsidRPr="00F656A9">
        <w:rPr>
          <w:rFonts w:ascii="Times New Roman" w:hAnsi="Times New Roman"/>
          <w:sz w:val="28"/>
          <w:szCs w:val="28"/>
        </w:rPr>
        <w:t xml:space="preserve">) </w:t>
      </w:r>
      <w:r w:rsidRPr="00010578">
        <w:rPr>
          <w:rFonts w:ascii="Times New Roman" w:hAnsi="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010578">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CC4966" w:rsidRPr="008C2261" w:rsidRDefault="00CC4966" w:rsidP="00CC4966">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t xml:space="preserve">Практику  обучающиеся проходят в организации, осуществляющей деятельность по направленности (профилю) программы «Специальное (дефектологическое) образование», в том числе в структурном подразделении </w:t>
      </w:r>
      <w:r w:rsidRPr="008C2261">
        <w:rPr>
          <w:rFonts w:ascii="Times New Roman" w:hAnsi="Times New Roman"/>
          <w:sz w:val="28"/>
          <w:szCs w:val="28"/>
        </w:rPr>
        <w:lastRenderedPageBreak/>
        <w:t>профильной организации, предназначенном для проведения практической подготовки, на основании договора</w:t>
      </w:r>
      <w:r w:rsidRPr="008C2261">
        <w:rPr>
          <w:rStyle w:val="fontstyle01"/>
          <w:sz w:val="28"/>
          <w:szCs w:val="28"/>
        </w:rPr>
        <w:t xml:space="preserve"> о практической подготовке.</w:t>
      </w:r>
      <w:r w:rsidRPr="008C2261">
        <w:rPr>
          <w:rFonts w:ascii="Times New Roman" w:hAnsi="Times New Roman"/>
          <w:sz w:val="28"/>
          <w:szCs w:val="28"/>
        </w:rPr>
        <w:t xml:space="preserve"> </w:t>
      </w:r>
    </w:p>
    <w:p w:rsidR="00CC4966" w:rsidRPr="008C2261" w:rsidRDefault="00CC4966" w:rsidP="00CC4966">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C4966" w:rsidRPr="008C2261" w:rsidRDefault="00CC4966" w:rsidP="00CC4966">
      <w:pPr>
        <w:autoSpaceDE w:val="0"/>
        <w:autoSpaceDN w:val="0"/>
        <w:adjustRightInd w:val="0"/>
        <w:spacing w:after="0"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8C2261">
        <w:rPr>
          <w:rFonts w:ascii="Times New Roman" w:hAnsi="Times New Roman"/>
          <w:sz w:val="28"/>
          <w:szCs w:val="28"/>
        </w:rPr>
        <w:t>Зачисление обучающегося на штатные должности не освобождает их от выполнения программы практики.</w:t>
      </w:r>
      <w:proofErr w:type="gramEnd"/>
    </w:p>
    <w:p w:rsidR="00CC4966" w:rsidRPr="00F16B7F" w:rsidRDefault="00520945" w:rsidP="00CC4966">
      <w:pPr>
        <w:pStyle w:val="31"/>
        <w:shd w:val="clear" w:color="auto" w:fill="auto"/>
        <w:spacing w:after="0" w:line="240" w:lineRule="auto"/>
        <w:ind w:firstLine="709"/>
        <w:jc w:val="both"/>
        <w:rPr>
          <w:sz w:val="28"/>
          <w:szCs w:val="28"/>
        </w:rPr>
      </w:pPr>
      <w:r w:rsidRPr="00B548CA">
        <w:rPr>
          <w:sz w:val="28"/>
          <w:szCs w:val="28"/>
        </w:rPr>
        <w:t>Производственная практика: педагогическая практика интерна</w:t>
      </w:r>
      <w:r>
        <w:rPr>
          <w:sz w:val="28"/>
          <w:szCs w:val="28"/>
        </w:rPr>
        <w:t xml:space="preserve"> </w:t>
      </w:r>
      <w:r w:rsidR="00CC4966" w:rsidRPr="00010578">
        <w:rPr>
          <w:rStyle w:val="fontstyle21"/>
          <w:sz w:val="28"/>
          <w:szCs w:val="28"/>
        </w:rPr>
        <w:t>организуется на</w:t>
      </w:r>
      <w:r w:rsidR="00CC4966" w:rsidRPr="00010578">
        <w:rPr>
          <w:sz w:val="28"/>
          <w:szCs w:val="28"/>
        </w:rPr>
        <w:t xml:space="preserve"> </w:t>
      </w:r>
      <w:r w:rsidR="00CC4966" w:rsidRPr="00010578">
        <w:rPr>
          <w:rStyle w:val="fontstyle21"/>
          <w:sz w:val="28"/>
          <w:szCs w:val="28"/>
        </w:rPr>
        <w:t xml:space="preserve">базе </w:t>
      </w:r>
      <w:r w:rsidR="00CC4966" w:rsidRPr="000922FD">
        <w:rPr>
          <w:rStyle w:val="fontstyle21"/>
          <w:sz w:val="28"/>
          <w:szCs w:val="28"/>
        </w:rPr>
        <w:t>учреждений системы образования (образовательные учреждения разного</w:t>
      </w:r>
      <w:r w:rsidR="00CC4966">
        <w:rPr>
          <w:rStyle w:val="fontstyle21"/>
          <w:sz w:val="28"/>
          <w:szCs w:val="28"/>
        </w:rPr>
        <w:t xml:space="preserve"> </w:t>
      </w:r>
      <w:r w:rsidR="00CC4966" w:rsidRPr="000922FD">
        <w:rPr>
          <w:rStyle w:val="fontstyle21"/>
          <w:sz w:val="28"/>
          <w:szCs w:val="28"/>
        </w:rPr>
        <w:t>типа и вида, учреждения дополнительного образования детей и т.д.</w:t>
      </w:r>
      <w:r w:rsidR="00CC4966">
        <w:rPr>
          <w:rStyle w:val="fontstyle21"/>
          <w:sz w:val="28"/>
          <w:szCs w:val="28"/>
        </w:rPr>
        <w:t xml:space="preserve">), на базе развивающих центров, центров поддержки семьи и ребенка. </w:t>
      </w:r>
      <w:r w:rsidR="00CC4966" w:rsidRPr="008C2261">
        <w:rPr>
          <w:rStyle w:val="fontstyle21"/>
          <w:b/>
          <w:i/>
          <w:sz w:val="28"/>
          <w:szCs w:val="28"/>
        </w:rPr>
        <w:t xml:space="preserve">В </w:t>
      </w:r>
      <w:r w:rsidR="00CC4966">
        <w:rPr>
          <w:rStyle w:val="fontstyle21"/>
          <w:b/>
          <w:i/>
          <w:sz w:val="28"/>
          <w:szCs w:val="28"/>
        </w:rPr>
        <w:t>организации</w:t>
      </w:r>
      <w:r w:rsidR="00CC4966" w:rsidRPr="008C2261">
        <w:rPr>
          <w:rStyle w:val="fontstyle21"/>
          <w:b/>
          <w:i/>
          <w:sz w:val="28"/>
          <w:szCs w:val="28"/>
        </w:rPr>
        <w:t>, в которо</w:t>
      </w:r>
      <w:r w:rsidR="00CC4966">
        <w:rPr>
          <w:rStyle w:val="fontstyle21"/>
          <w:b/>
          <w:i/>
          <w:sz w:val="28"/>
          <w:szCs w:val="28"/>
        </w:rPr>
        <w:t>й</w:t>
      </w:r>
      <w:r w:rsidR="00CC4966" w:rsidRPr="008C2261">
        <w:rPr>
          <w:rStyle w:val="fontstyle21"/>
          <w:b/>
          <w:i/>
          <w:sz w:val="28"/>
          <w:szCs w:val="28"/>
        </w:rPr>
        <w:t xml:space="preserve"> студент проходит практику,  обязательно должна быть предусмотрена </w:t>
      </w:r>
      <w:r w:rsidR="00CC4966">
        <w:rPr>
          <w:rStyle w:val="fontstyle21"/>
          <w:b/>
          <w:i/>
          <w:sz w:val="28"/>
          <w:szCs w:val="28"/>
        </w:rPr>
        <w:t>должность</w:t>
      </w:r>
      <w:r w:rsidR="002B6007">
        <w:rPr>
          <w:rStyle w:val="fontstyle21"/>
          <w:b/>
          <w:i/>
          <w:sz w:val="28"/>
          <w:szCs w:val="28"/>
        </w:rPr>
        <w:t xml:space="preserve"> психолог или </w:t>
      </w:r>
      <w:proofErr w:type="spellStart"/>
      <w:r w:rsidR="002B6007">
        <w:rPr>
          <w:rStyle w:val="fontstyle21"/>
          <w:b/>
          <w:i/>
          <w:sz w:val="28"/>
          <w:szCs w:val="28"/>
        </w:rPr>
        <w:t>тьютор</w:t>
      </w:r>
      <w:proofErr w:type="spellEnd"/>
      <w:proofErr w:type="gramStart"/>
      <w:r w:rsidR="00CC4966">
        <w:rPr>
          <w:rStyle w:val="fontstyle21"/>
          <w:b/>
          <w:i/>
          <w:sz w:val="28"/>
          <w:szCs w:val="28"/>
        </w:rPr>
        <w:t xml:space="preserve"> </w:t>
      </w:r>
      <w:r w:rsidR="00CC4966" w:rsidRPr="00F16B7F">
        <w:rPr>
          <w:rStyle w:val="fontstyle21"/>
          <w:b/>
          <w:i/>
          <w:sz w:val="28"/>
          <w:szCs w:val="28"/>
        </w:rPr>
        <w:t>.</w:t>
      </w:r>
      <w:proofErr w:type="gramEnd"/>
      <w:r w:rsidR="00CC4966" w:rsidRPr="00F16B7F">
        <w:rPr>
          <w:rStyle w:val="fontstyle21"/>
          <w:b/>
          <w:i/>
          <w:sz w:val="28"/>
          <w:szCs w:val="28"/>
        </w:rPr>
        <w:t xml:space="preserve"> </w:t>
      </w:r>
    </w:p>
    <w:p w:rsidR="00CC4966" w:rsidRPr="00F16B7F" w:rsidRDefault="00CC4966" w:rsidP="00CC4966">
      <w:pPr>
        <w:spacing w:after="0" w:line="240" w:lineRule="auto"/>
        <w:ind w:firstLine="708"/>
        <w:jc w:val="both"/>
        <w:rPr>
          <w:rFonts w:ascii="Times New Roman" w:hAnsi="Times New Roman"/>
          <w:sz w:val="28"/>
          <w:szCs w:val="28"/>
        </w:rPr>
      </w:pPr>
      <w:proofErr w:type="gramStart"/>
      <w:r w:rsidRPr="00F16B7F">
        <w:rPr>
          <w:rFonts w:ascii="Times New Roman" w:hAnsi="Times New Roman"/>
          <w:sz w:val="28"/>
          <w:szCs w:val="28"/>
        </w:rPr>
        <w:t>Обучающиеся</w:t>
      </w:r>
      <w:proofErr w:type="gramEnd"/>
      <w:r w:rsidRPr="00F16B7F">
        <w:rPr>
          <w:rFonts w:ascii="Times New Roman" w:hAnsi="Times New Roman"/>
          <w:sz w:val="28"/>
          <w:szCs w:val="28"/>
        </w:rPr>
        <w:t xml:space="preserve"> проходят практику на основе договоров о практической подготовке с образовательными организациями.</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F16B7F">
        <w:rPr>
          <w:rFonts w:ascii="Times New Roman" w:hAnsi="Times New Roman"/>
          <w:sz w:val="28"/>
          <w:szCs w:val="28"/>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F16B7F">
        <w:rPr>
          <w:rFonts w:ascii="Times New Roman" w:hAnsi="Times New Roman"/>
          <w:sz w:val="28"/>
          <w:szCs w:val="28"/>
        </w:rPr>
        <w:t xml:space="preserve"> </w:t>
      </w:r>
      <w:proofErr w:type="gramStart"/>
      <w:r w:rsidRPr="00F16B7F">
        <w:rPr>
          <w:rFonts w:ascii="Times New Roman" w:hAnsi="Times New Roman"/>
          <w:sz w:val="28"/>
          <w:szCs w:val="28"/>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CC4966" w:rsidRDefault="00CC4966" w:rsidP="00CC4966">
      <w:pPr>
        <w:spacing w:after="0" w:line="240" w:lineRule="auto"/>
        <w:ind w:firstLine="709"/>
        <w:jc w:val="both"/>
        <w:rPr>
          <w:rFonts w:ascii="Times New Roman" w:hAnsi="Times New Roman"/>
          <w:sz w:val="24"/>
          <w:szCs w:val="24"/>
        </w:rPr>
      </w:pPr>
    </w:p>
    <w:p w:rsidR="00CC4966" w:rsidRPr="00F16B7F" w:rsidRDefault="00CC4966" w:rsidP="00CC4966">
      <w:pPr>
        <w:spacing w:after="0" w:line="240" w:lineRule="auto"/>
        <w:ind w:firstLine="708"/>
        <w:jc w:val="center"/>
        <w:rPr>
          <w:rStyle w:val="fontstyle01"/>
          <w:sz w:val="28"/>
          <w:szCs w:val="28"/>
        </w:rPr>
      </w:pPr>
      <w:r w:rsidRPr="00F16B7F">
        <w:rPr>
          <w:rFonts w:ascii="Times New Roman" w:hAnsi="Times New Roman"/>
          <w:b/>
          <w:sz w:val="28"/>
          <w:szCs w:val="28"/>
        </w:rPr>
        <w:t xml:space="preserve">4. Организация </w:t>
      </w:r>
      <w:r w:rsidR="00C849FB">
        <w:rPr>
          <w:rStyle w:val="fontstyle01"/>
          <w:b/>
          <w:sz w:val="28"/>
          <w:szCs w:val="28"/>
        </w:rPr>
        <w:t>практической подготовки в форме производственной практики</w:t>
      </w:r>
      <w:r w:rsidRPr="00F16B7F">
        <w:rPr>
          <w:rFonts w:ascii="Times New Roman" w:hAnsi="Times New Roman"/>
          <w:b/>
          <w:sz w:val="28"/>
          <w:szCs w:val="28"/>
        </w:rPr>
        <w:t xml:space="preserve"> </w:t>
      </w:r>
    </w:p>
    <w:p w:rsidR="00CC4966" w:rsidRPr="00F16B7F" w:rsidRDefault="00CC4966" w:rsidP="00CC4966">
      <w:pPr>
        <w:pStyle w:val="31"/>
        <w:shd w:val="clear" w:color="auto" w:fill="auto"/>
        <w:spacing w:after="0" w:line="240" w:lineRule="auto"/>
        <w:ind w:firstLine="709"/>
        <w:rPr>
          <w:sz w:val="28"/>
          <w:szCs w:val="28"/>
        </w:rPr>
      </w:pPr>
    </w:p>
    <w:p w:rsidR="00CC4966" w:rsidRPr="00F16B7F" w:rsidRDefault="00CC4966" w:rsidP="00CC4966">
      <w:pPr>
        <w:pStyle w:val="31"/>
        <w:shd w:val="clear" w:color="auto" w:fill="auto"/>
        <w:spacing w:after="0" w:line="240" w:lineRule="auto"/>
        <w:ind w:firstLine="709"/>
        <w:jc w:val="both"/>
        <w:rPr>
          <w:sz w:val="28"/>
          <w:szCs w:val="28"/>
        </w:rPr>
      </w:pPr>
      <w:r w:rsidRPr="00F16B7F">
        <w:rPr>
          <w:sz w:val="28"/>
          <w:szCs w:val="28"/>
        </w:rPr>
        <w:t>Общее руководство практикой осуществляет Омская гуманитарная академия:</w:t>
      </w:r>
    </w:p>
    <w:p w:rsidR="00CC4966" w:rsidRPr="00F16B7F" w:rsidRDefault="00CC4966" w:rsidP="00CC4966">
      <w:pPr>
        <w:pStyle w:val="31"/>
        <w:widowControl/>
        <w:numPr>
          <w:ilvl w:val="0"/>
          <w:numId w:val="24"/>
        </w:numPr>
        <w:shd w:val="clear" w:color="auto" w:fill="auto"/>
        <w:tabs>
          <w:tab w:val="left" w:pos="892"/>
        </w:tabs>
        <w:spacing w:after="0" w:line="240" w:lineRule="auto"/>
        <w:jc w:val="both"/>
        <w:rPr>
          <w:sz w:val="28"/>
          <w:szCs w:val="28"/>
        </w:rPr>
      </w:pPr>
      <w:r w:rsidRPr="00F16B7F">
        <w:rPr>
          <w:sz w:val="28"/>
          <w:szCs w:val="28"/>
        </w:rPr>
        <w:t>устанавливает календарные графики программы реализации учебной практики;</w:t>
      </w:r>
    </w:p>
    <w:p w:rsidR="00CC4966" w:rsidRPr="00F16B7F" w:rsidRDefault="00CC4966" w:rsidP="00CC4966">
      <w:pPr>
        <w:pStyle w:val="31"/>
        <w:widowControl/>
        <w:numPr>
          <w:ilvl w:val="0"/>
          <w:numId w:val="24"/>
        </w:numPr>
        <w:shd w:val="clear" w:color="auto" w:fill="auto"/>
        <w:tabs>
          <w:tab w:val="left" w:pos="906"/>
        </w:tabs>
        <w:spacing w:after="0" w:line="240" w:lineRule="auto"/>
        <w:jc w:val="both"/>
        <w:rPr>
          <w:sz w:val="28"/>
          <w:szCs w:val="28"/>
        </w:rPr>
      </w:pPr>
      <w:r w:rsidRPr="00F16B7F">
        <w:rPr>
          <w:sz w:val="28"/>
          <w:szCs w:val="28"/>
        </w:rPr>
        <w:lastRenderedPageBreak/>
        <w:t xml:space="preserve">осуществляет </w:t>
      </w:r>
      <w:proofErr w:type="gramStart"/>
      <w:r w:rsidRPr="00F16B7F">
        <w:rPr>
          <w:sz w:val="28"/>
          <w:szCs w:val="28"/>
        </w:rPr>
        <w:t>контроль за</w:t>
      </w:r>
      <w:proofErr w:type="gramEnd"/>
      <w:r w:rsidRPr="00F16B7F">
        <w:rPr>
          <w:sz w:val="28"/>
          <w:szCs w:val="28"/>
        </w:rPr>
        <w:t xml:space="preserve">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CC4966" w:rsidRPr="00F16B7F" w:rsidRDefault="00CC4966" w:rsidP="00CC4966">
      <w:pPr>
        <w:spacing w:after="0" w:line="240" w:lineRule="auto"/>
        <w:ind w:firstLine="907"/>
        <w:jc w:val="both"/>
        <w:rPr>
          <w:rFonts w:ascii="Times New Roman" w:hAnsi="Times New Roman"/>
          <w:sz w:val="28"/>
          <w:szCs w:val="28"/>
        </w:rPr>
      </w:pPr>
      <w:r w:rsidRPr="00F16B7F">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CC4966" w:rsidRPr="00F16B7F" w:rsidRDefault="00CC4966" w:rsidP="00CC4966">
      <w:pPr>
        <w:spacing w:after="0" w:line="240" w:lineRule="auto"/>
        <w:ind w:firstLine="708"/>
        <w:jc w:val="both"/>
        <w:rPr>
          <w:rFonts w:ascii="Times New Roman" w:hAnsi="Times New Roman"/>
          <w:sz w:val="28"/>
          <w:szCs w:val="28"/>
        </w:rPr>
      </w:pPr>
      <w:r w:rsidRPr="00F16B7F">
        <w:rPr>
          <w:rFonts w:ascii="Times New Roman" w:hAnsi="Times New Roman"/>
          <w:sz w:val="28"/>
          <w:szCs w:val="28"/>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F16B7F">
        <w:rPr>
          <w:rFonts w:ascii="Times New Roman" w:hAnsi="Times New Roman"/>
          <w:sz w:val="28"/>
          <w:szCs w:val="28"/>
        </w:rPr>
        <w:t xml:space="preserve">учебной практики (выпускающей кафедры): </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CC4966" w:rsidRPr="00F16B7F" w:rsidRDefault="00CC4966" w:rsidP="00CC4966">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CC4966" w:rsidRPr="00F16B7F" w:rsidRDefault="00CC4966" w:rsidP="00CC4966">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Руководитель практики от ОмГА:</w:t>
      </w:r>
    </w:p>
    <w:p w:rsidR="00CC4966" w:rsidRPr="00F16B7F" w:rsidRDefault="00CC4966" w:rsidP="00CC4966">
      <w:pPr>
        <w:pStyle w:val="ab"/>
        <w:numPr>
          <w:ilvl w:val="0"/>
          <w:numId w:val="25"/>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CC4966" w:rsidRPr="00F16B7F" w:rsidRDefault="00CC4966" w:rsidP="00CC4966">
      <w:pPr>
        <w:pStyle w:val="s1"/>
        <w:numPr>
          <w:ilvl w:val="0"/>
          <w:numId w:val="25"/>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разрабатывает при необходимости  индивидуальные задания для </w:t>
      </w:r>
      <w:proofErr w:type="gramStart"/>
      <w:r w:rsidRPr="00F16B7F">
        <w:rPr>
          <w:bCs/>
          <w:color w:val="000000"/>
          <w:sz w:val="28"/>
          <w:szCs w:val="28"/>
        </w:rPr>
        <w:t>обучающихся</w:t>
      </w:r>
      <w:proofErr w:type="gramEnd"/>
      <w:r w:rsidRPr="00F16B7F">
        <w:rPr>
          <w:bCs/>
          <w:color w:val="000000"/>
          <w:sz w:val="28"/>
          <w:szCs w:val="28"/>
        </w:rPr>
        <w:t>, выполняемые в период практики;</w:t>
      </w:r>
    </w:p>
    <w:p w:rsidR="00CC4966" w:rsidRPr="00F16B7F" w:rsidRDefault="00CC4966" w:rsidP="00CC4966">
      <w:pPr>
        <w:pStyle w:val="s1"/>
        <w:numPr>
          <w:ilvl w:val="0"/>
          <w:numId w:val="25"/>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w:t>
      </w:r>
      <w:proofErr w:type="gramStart"/>
      <w:r w:rsidRPr="00F16B7F">
        <w:rPr>
          <w:bCs/>
          <w:color w:val="000000"/>
          <w:sz w:val="28"/>
          <w:szCs w:val="28"/>
        </w:rPr>
        <w:t>контроль за</w:t>
      </w:r>
      <w:proofErr w:type="gramEnd"/>
      <w:r w:rsidRPr="00F16B7F">
        <w:rPr>
          <w:bCs/>
          <w:color w:val="000000"/>
          <w:sz w:val="28"/>
          <w:szCs w:val="28"/>
        </w:rPr>
        <w:t xml:space="preserve">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CC4966" w:rsidRPr="00F16B7F" w:rsidRDefault="00CC4966" w:rsidP="00CC4966">
      <w:pPr>
        <w:pStyle w:val="s1"/>
        <w:numPr>
          <w:ilvl w:val="0"/>
          <w:numId w:val="25"/>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CC4966" w:rsidRPr="00F16B7F" w:rsidRDefault="00CC4966" w:rsidP="00CC4966">
      <w:pPr>
        <w:pStyle w:val="s1"/>
        <w:shd w:val="clear" w:color="auto" w:fill="FFFFFF"/>
        <w:spacing w:before="0" w:beforeAutospacing="0" w:after="0" w:afterAutospacing="0"/>
        <w:ind w:firstLine="709"/>
        <w:jc w:val="both"/>
        <w:rPr>
          <w:b/>
          <w:sz w:val="28"/>
          <w:szCs w:val="28"/>
        </w:rPr>
      </w:pPr>
      <w:r w:rsidRPr="00F16B7F">
        <w:rPr>
          <w:b/>
          <w:sz w:val="28"/>
          <w:szCs w:val="28"/>
        </w:rPr>
        <w:t>Функции</w:t>
      </w:r>
      <w:r>
        <w:rPr>
          <w:b/>
          <w:sz w:val="28"/>
          <w:szCs w:val="28"/>
        </w:rPr>
        <w:t xml:space="preserve"> руководителя </w:t>
      </w:r>
      <w:r w:rsidR="00C849FB">
        <w:rPr>
          <w:rStyle w:val="fontstyle01"/>
          <w:b/>
          <w:sz w:val="28"/>
          <w:szCs w:val="28"/>
        </w:rPr>
        <w:t>практической подготовки в форме производственной практики</w:t>
      </w:r>
      <w:r>
        <w:rPr>
          <w:b/>
          <w:sz w:val="28"/>
          <w:szCs w:val="28"/>
        </w:rPr>
        <w:t xml:space="preserve"> </w:t>
      </w:r>
      <w:r w:rsidRPr="00F16B7F">
        <w:rPr>
          <w:b/>
          <w:sz w:val="28"/>
          <w:szCs w:val="28"/>
        </w:rPr>
        <w:t>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CC4966" w:rsidRDefault="00CC4966" w:rsidP="00CC4966">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b/>
          <w:sz w:val="28"/>
          <w:szCs w:val="28"/>
          <w:shd w:val="clear" w:color="auto" w:fill="FFFFFF"/>
        </w:rPr>
        <w:t xml:space="preserve">Руководителем </w:t>
      </w:r>
      <w:r w:rsidR="00C849FB">
        <w:rPr>
          <w:rStyle w:val="fontstyle01"/>
          <w:b/>
          <w:sz w:val="28"/>
          <w:szCs w:val="28"/>
        </w:rPr>
        <w:t>практической подготовки в форме производственной практики</w:t>
      </w:r>
      <w:r w:rsidRPr="00F16B7F">
        <w:rPr>
          <w:rFonts w:ascii="Times New Roman" w:hAnsi="Times New Roman"/>
          <w:b/>
          <w:sz w:val="28"/>
          <w:szCs w:val="28"/>
          <w:shd w:val="clear" w:color="auto" w:fill="FFFFFF"/>
        </w:rPr>
        <w:t xml:space="preserve"> от профильной организации должен быть</w:t>
      </w:r>
      <w:r w:rsidR="002B6007">
        <w:rPr>
          <w:rFonts w:ascii="Times New Roman" w:hAnsi="Times New Roman"/>
          <w:b/>
          <w:sz w:val="28"/>
          <w:szCs w:val="28"/>
          <w:shd w:val="clear" w:color="auto" w:fill="FFFFFF"/>
        </w:rPr>
        <w:t xml:space="preserve"> психолог</w:t>
      </w:r>
      <w:r w:rsidRPr="00F16B7F">
        <w:rPr>
          <w:rFonts w:ascii="Times New Roman" w:hAnsi="Times New Roman"/>
          <w:b/>
          <w:sz w:val="28"/>
          <w:szCs w:val="28"/>
          <w:shd w:val="clear" w:color="auto" w:fill="FFFFFF"/>
        </w:rPr>
        <w:t xml:space="preserve">. </w:t>
      </w:r>
    </w:p>
    <w:p w:rsidR="002B6007" w:rsidRDefault="00CC4966" w:rsidP="00CC4966">
      <w:pPr>
        <w:spacing w:line="240" w:lineRule="auto"/>
        <w:ind w:firstLine="709"/>
        <w:contextualSpacing/>
        <w:jc w:val="both"/>
        <w:rPr>
          <w:rFonts w:ascii="Times New Roman" w:hAnsi="Times New Roman"/>
          <w:sz w:val="28"/>
          <w:szCs w:val="28"/>
          <w:shd w:val="clear" w:color="auto" w:fill="F6F6F6"/>
        </w:rPr>
      </w:pPr>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proofErr w:type="spellStart"/>
      <w:proofErr w:type="gramStart"/>
      <w:r w:rsidRPr="00F16B7F">
        <w:rPr>
          <w:rFonts w:ascii="Times New Roman" w:hAnsi="Times New Roman"/>
          <w:sz w:val="28"/>
          <w:szCs w:val="28"/>
          <w:shd w:val="clear" w:color="auto" w:fill="F6F6F6"/>
        </w:rPr>
        <w:t>стандарта</w:t>
      </w:r>
      <w:proofErr w:type="spellEnd"/>
      <w:proofErr w:type="gramEnd"/>
      <w:r w:rsidR="002B6007">
        <w:rPr>
          <w:rFonts w:ascii="Times New Roman" w:hAnsi="Times New Roman"/>
          <w:sz w:val="28"/>
          <w:szCs w:val="28"/>
          <w:shd w:val="clear" w:color="auto" w:fill="F6F6F6"/>
        </w:rPr>
        <w:t>.</w:t>
      </w:r>
      <w:r w:rsidRPr="00F16B7F">
        <w:rPr>
          <w:rFonts w:ascii="Times New Roman" w:hAnsi="Times New Roman"/>
          <w:sz w:val="28"/>
          <w:szCs w:val="28"/>
          <w:shd w:val="clear" w:color="auto" w:fill="F6F6F6"/>
        </w:rPr>
        <w:t xml:space="preserve"> </w:t>
      </w:r>
    </w:p>
    <w:p w:rsidR="00CC4966" w:rsidRPr="00F16B7F" w:rsidRDefault="00CC4966" w:rsidP="00CC4966">
      <w:pPr>
        <w:spacing w:line="240" w:lineRule="auto"/>
        <w:ind w:firstLine="709"/>
        <w:contextualSpacing/>
        <w:jc w:val="both"/>
        <w:rPr>
          <w:rFonts w:ascii="Times New Roman" w:hAnsi="Times New Roman"/>
          <w:sz w:val="28"/>
          <w:szCs w:val="28"/>
          <w:shd w:val="clear" w:color="auto" w:fill="FFFFFF"/>
        </w:rPr>
      </w:pPr>
      <w:r w:rsidRPr="00F16B7F">
        <w:rPr>
          <w:rFonts w:ascii="Times New Roman" w:hAnsi="Times New Roman"/>
          <w:bCs/>
          <w:color w:val="000000"/>
          <w:sz w:val="28"/>
          <w:szCs w:val="28"/>
        </w:rPr>
        <w:t xml:space="preserve">Руководитель </w:t>
      </w:r>
      <w:r w:rsidRPr="00F16B7F">
        <w:rPr>
          <w:rFonts w:ascii="Times New Roman" w:hAnsi="Times New Roman"/>
          <w:sz w:val="28"/>
          <w:szCs w:val="28"/>
        </w:rPr>
        <w:t>практики</w:t>
      </w:r>
      <w:r w:rsidRPr="00F16B7F">
        <w:rPr>
          <w:rFonts w:ascii="Times New Roman" w:hAnsi="Times New Roman"/>
          <w:bCs/>
          <w:color w:val="000000"/>
          <w:sz w:val="28"/>
          <w:szCs w:val="28"/>
        </w:rPr>
        <w:t xml:space="preserve"> от профильной организации:</w:t>
      </w:r>
    </w:p>
    <w:p w:rsidR="00CC4966" w:rsidRPr="00F16B7F" w:rsidRDefault="00CC4966" w:rsidP="00CC4966">
      <w:pPr>
        <w:pStyle w:val="s1"/>
        <w:numPr>
          <w:ilvl w:val="0"/>
          <w:numId w:val="26"/>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CC4966" w:rsidRPr="00F16B7F" w:rsidRDefault="00CC4966" w:rsidP="00CC4966">
      <w:pPr>
        <w:pStyle w:val="s1"/>
        <w:numPr>
          <w:ilvl w:val="0"/>
          <w:numId w:val="26"/>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CC4966" w:rsidRPr="00F16B7F" w:rsidRDefault="00CC4966" w:rsidP="00CC4966">
      <w:pPr>
        <w:pStyle w:val="s1"/>
        <w:numPr>
          <w:ilvl w:val="0"/>
          <w:numId w:val="26"/>
        </w:numPr>
        <w:shd w:val="clear" w:color="auto" w:fill="FFFFFF"/>
        <w:spacing w:before="0" w:beforeAutospacing="0" w:after="0" w:afterAutospacing="0"/>
        <w:jc w:val="both"/>
        <w:rPr>
          <w:sz w:val="28"/>
          <w:szCs w:val="28"/>
        </w:rPr>
      </w:pPr>
      <w:r w:rsidRPr="00F16B7F">
        <w:rPr>
          <w:sz w:val="28"/>
          <w:szCs w:val="28"/>
        </w:rPr>
        <w:t>контролирует соблюдение трудовой и производственной дисциплины практикантами, контролирует ведение дневников практики.</w:t>
      </w:r>
    </w:p>
    <w:p w:rsidR="00CC4966" w:rsidRPr="00F16B7F" w:rsidRDefault="00CC4966" w:rsidP="00CC4966">
      <w:pPr>
        <w:pStyle w:val="s1"/>
        <w:shd w:val="clear" w:color="auto" w:fill="FFFFFF"/>
        <w:spacing w:before="0" w:beforeAutospacing="0" w:after="0" w:afterAutospacing="0"/>
        <w:ind w:firstLine="708"/>
        <w:jc w:val="both"/>
        <w:rPr>
          <w:b/>
          <w:sz w:val="28"/>
          <w:szCs w:val="28"/>
        </w:rPr>
      </w:pPr>
      <w:r w:rsidRPr="00F16B7F">
        <w:rPr>
          <w:sz w:val="28"/>
          <w:szCs w:val="28"/>
        </w:rPr>
        <w:t>По итогам практики руководитель от профильной организации готовит отзы</w:t>
      </w:r>
      <w:proofErr w:type="gramStart"/>
      <w:r w:rsidRPr="00F16B7F">
        <w:rPr>
          <w:sz w:val="28"/>
          <w:szCs w:val="28"/>
        </w:rPr>
        <w:t>в-</w:t>
      </w:r>
      <w:proofErr w:type="gramEnd"/>
      <w:r w:rsidRPr="00F16B7F">
        <w:rPr>
          <w:sz w:val="28"/>
          <w:szCs w:val="28"/>
        </w:rPr>
        <w:t xml:space="preserve"> характеристику. Данный отзыв прилагается к отчету о практике</w:t>
      </w:r>
      <w:proofErr w:type="gramStart"/>
      <w:r w:rsidRPr="00F16B7F">
        <w:rPr>
          <w:sz w:val="28"/>
          <w:szCs w:val="28"/>
        </w:rPr>
        <w:t xml:space="preserve"> .</w:t>
      </w:r>
      <w:proofErr w:type="gramEnd"/>
      <w:r w:rsidRPr="00F16B7F">
        <w:rPr>
          <w:b/>
          <w:sz w:val="28"/>
          <w:szCs w:val="28"/>
        </w:rPr>
        <w:t xml:space="preserve"> </w:t>
      </w:r>
    </w:p>
    <w:p w:rsidR="00CC4966" w:rsidRPr="00F16B7F" w:rsidRDefault="00CC4966" w:rsidP="00CC4966">
      <w:pPr>
        <w:spacing w:after="0" w:line="240" w:lineRule="auto"/>
        <w:ind w:firstLine="708"/>
        <w:jc w:val="both"/>
        <w:rPr>
          <w:rFonts w:ascii="Times New Roman" w:hAnsi="Times New Roman"/>
          <w:sz w:val="28"/>
          <w:szCs w:val="28"/>
        </w:rPr>
      </w:pPr>
      <w:r w:rsidRPr="00F16B7F">
        <w:rPr>
          <w:rFonts w:ascii="Times New Roman" w:hAnsi="Times New Roman"/>
          <w:i/>
          <w:sz w:val="28"/>
          <w:szCs w:val="28"/>
        </w:rPr>
        <w:t>Отзыв руководителя практики может отражать следующие моменты</w:t>
      </w:r>
      <w:r w:rsidRPr="00F16B7F">
        <w:rPr>
          <w:rFonts w:ascii="Times New Roman" w:hAnsi="Times New Roman"/>
          <w:sz w:val="28"/>
          <w:szCs w:val="28"/>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w:t>
      </w:r>
      <w:r w:rsidRPr="00F16B7F">
        <w:rPr>
          <w:rFonts w:ascii="Times New Roman" w:hAnsi="Times New Roman"/>
          <w:sz w:val="28"/>
          <w:szCs w:val="28"/>
        </w:rPr>
        <w:lastRenderedPageBreak/>
        <w:t>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титульный лист;</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задание на практику;</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CC4966" w:rsidRPr="00F16B7F" w:rsidRDefault="00CC4966" w:rsidP="00CC496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CC4966" w:rsidRPr="00F16B7F" w:rsidRDefault="00CC4966" w:rsidP="00CC4966">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2B6007" w:rsidRPr="00F16B7F" w:rsidRDefault="002B6007" w:rsidP="002B6007">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00C849FB">
        <w:rPr>
          <w:rStyle w:val="fontstyle01"/>
          <w:b/>
          <w:sz w:val="28"/>
          <w:szCs w:val="28"/>
        </w:rPr>
        <w:t>практической подготовки в форме производственной практики</w:t>
      </w:r>
      <w:r w:rsidRPr="00F16B7F">
        <w:rPr>
          <w:rFonts w:ascii="Times New Roman" w:hAnsi="Times New Roman"/>
          <w:b/>
          <w:sz w:val="28"/>
          <w:szCs w:val="28"/>
        </w:rPr>
        <w:t xml:space="preserve"> </w:t>
      </w:r>
    </w:p>
    <w:p w:rsidR="002B6007" w:rsidRPr="00F16B7F" w:rsidRDefault="002B6007" w:rsidP="002B6007">
      <w:pPr>
        <w:pStyle w:val="211"/>
        <w:spacing w:after="0" w:line="200" w:lineRule="atLeast"/>
        <w:ind w:right="-330" w:firstLine="709"/>
        <w:jc w:val="both"/>
        <w:rPr>
          <w:sz w:val="28"/>
          <w:szCs w:val="28"/>
        </w:rPr>
      </w:pPr>
      <w:r w:rsidRPr="00F16B7F">
        <w:rPr>
          <w:sz w:val="28"/>
          <w:szCs w:val="28"/>
        </w:rPr>
        <w:t>Срок сд</w:t>
      </w:r>
      <w:r>
        <w:rPr>
          <w:sz w:val="28"/>
          <w:szCs w:val="28"/>
        </w:rPr>
        <w:t xml:space="preserve">ачи отчета по учебной практике </w:t>
      </w:r>
      <w:r w:rsidRPr="00F16B7F">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2B6007" w:rsidRPr="00F16B7F" w:rsidRDefault="002B6007" w:rsidP="002B6007">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Критерии оценивания отчета по практике:</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в) дисциплинированность и исполнительность </w:t>
      </w:r>
      <w:proofErr w:type="gramStart"/>
      <w:r w:rsidRPr="00F16B7F">
        <w:rPr>
          <w:rFonts w:ascii="Times New Roman" w:hAnsi="Times New Roman"/>
          <w:color w:val="000000"/>
          <w:sz w:val="28"/>
          <w:szCs w:val="28"/>
        </w:rPr>
        <w:t>обучающегося</w:t>
      </w:r>
      <w:proofErr w:type="gramEnd"/>
      <w:r w:rsidRPr="00F16B7F">
        <w:rPr>
          <w:rFonts w:ascii="Times New Roman" w:hAnsi="Times New Roman"/>
          <w:color w:val="000000"/>
          <w:sz w:val="28"/>
          <w:szCs w:val="28"/>
        </w:rPr>
        <w:t xml:space="preserve"> во время практики;</w:t>
      </w:r>
    </w:p>
    <w:p w:rsidR="002B6007" w:rsidRPr="00F16B7F" w:rsidRDefault="002B6007" w:rsidP="002B6007">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2B6007" w:rsidRPr="00F16B7F" w:rsidRDefault="002B6007" w:rsidP="002B6007">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предъявляемые к отчету по практике:</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2B6007" w:rsidRPr="00F16B7F" w:rsidRDefault="002B6007" w:rsidP="002B6007">
      <w:pPr>
        <w:pStyle w:val="ab"/>
        <w:widowControl w:val="0"/>
        <w:numPr>
          <w:ilvl w:val="0"/>
          <w:numId w:val="27"/>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выполнение индивидуального задания, согласованного с научным руководителем;</w:t>
      </w:r>
    </w:p>
    <w:p w:rsidR="002B6007" w:rsidRPr="00F16B7F" w:rsidRDefault="002B6007" w:rsidP="002B6007">
      <w:pPr>
        <w:pStyle w:val="ab"/>
        <w:widowControl w:val="0"/>
        <w:numPr>
          <w:ilvl w:val="0"/>
          <w:numId w:val="27"/>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соблюдение требований к оформлению отчета и дневника практики;</w:t>
      </w:r>
    </w:p>
    <w:p w:rsidR="002B6007" w:rsidRPr="00F16B7F" w:rsidRDefault="002B6007" w:rsidP="002B6007">
      <w:pPr>
        <w:pStyle w:val="ab"/>
        <w:widowControl w:val="0"/>
        <w:numPr>
          <w:ilvl w:val="0"/>
          <w:numId w:val="27"/>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2B6007" w:rsidRPr="00F16B7F" w:rsidRDefault="002B6007" w:rsidP="002B6007">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2B6007" w:rsidRPr="00F16B7F" w:rsidRDefault="002B6007" w:rsidP="002B6007">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lastRenderedPageBreak/>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2B6007" w:rsidRPr="00F16B7F" w:rsidRDefault="002B6007" w:rsidP="002B6007">
      <w:pPr>
        <w:spacing w:after="0" w:line="240" w:lineRule="auto"/>
        <w:ind w:firstLine="360"/>
        <w:jc w:val="both"/>
        <w:rPr>
          <w:rFonts w:ascii="Times New Roman" w:hAnsi="Times New Roman"/>
          <w:sz w:val="28"/>
          <w:szCs w:val="28"/>
        </w:rPr>
      </w:pPr>
      <w:r w:rsidRPr="00F16B7F">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2B6007" w:rsidRPr="00F16B7F" w:rsidRDefault="002B6007" w:rsidP="002B6007">
      <w:pPr>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2B6007" w:rsidRDefault="002B6007" w:rsidP="002B6007">
      <w:pPr>
        <w:spacing w:after="0" w:line="240" w:lineRule="auto"/>
        <w:ind w:firstLine="709"/>
        <w:jc w:val="both"/>
        <w:rPr>
          <w:rFonts w:ascii="Times New Roman" w:hAnsi="Times New Roman"/>
          <w:sz w:val="24"/>
          <w:szCs w:val="24"/>
        </w:rPr>
      </w:pPr>
    </w:p>
    <w:p w:rsidR="002B6007" w:rsidRPr="00BB73A8" w:rsidRDefault="002B6007" w:rsidP="002B6007">
      <w:pPr>
        <w:spacing w:after="0" w:line="240" w:lineRule="auto"/>
        <w:ind w:firstLine="709"/>
        <w:jc w:val="both"/>
        <w:rPr>
          <w:rFonts w:ascii="Times New Roman" w:hAnsi="Times New Roman"/>
          <w:sz w:val="24"/>
          <w:szCs w:val="24"/>
        </w:rPr>
      </w:pPr>
    </w:p>
    <w:p w:rsidR="002B6007" w:rsidRPr="00F16B7F" w:rsidRDefault="002B6007" w:rsidP="002B6007">
      <w:pPr>
        <w:pStyle w:val="ab"/>
        <w:widowControl w:val="0"/>
        <w:numPr>
          <w:ilvl w:val="0"/>
          <w:numId w:val="28"/>
        </w:numPr>
        <w:suppressAutoHyphens/>
        <w:autoSpaceDE w:val="0"/>
        <w:spacing w:after="0" w:line="240" w:lineRule="auto"/>
        <w:jc w:val="center"/>
        <w:rPr>
          <w:rFonts w:ascii="Times New Roman" w:hAnsi="Times New Roman"/>
          <w:b/>
          <w:bCs/>
          <w:sz w:val="28"/>
          <w:szCs w:val="28"/>
          <w:lang w:eastAsia="hi-IN" w:bidi="hi-IN"/>
        </w:rPr>
      </w:pPr>
      <w:r w:rsidRPr="00F16B7F">
        <w:rPr>
          <w:rFonts w:ascii="Times New Roman" w:hAnsi="Times New Roman"/>
          <w:b/>
          <w:bCs/>
          <w:sz w:val="28"/>
          <w:szCs w:val="28"/>
          <w:lang w:eastAsia="hi-IN" w:bidi="hi-IN"/>
        </w:rPr>
        <w:t xml:space="preserve">Содержание </w:t>
      </w:r>
      <w:r w:rsidR="00C849FB">
        <w:rPr>
          <w:rStyle w:val="fontstyle01"/>
          <w:b/>
          <w:sz w:val="28"/>
          <w:szCs w:val="28"/>
        </w:rPr>
        <w:t>практической подготовки в форме производственной практики</w:t>
      </w:r>
      <w:r w:rsidRPr="00F16B7F">
        <w:rPr>
          <w:rFonts w:ascii="Times New Roman" w:hAnsi="Times New Roman"/>
          <w:b/>
          <w:bCs/>
          <w:sz w:val="28"/>
          <w:szCs w:val="28"/>
          <w:lang w:eastAsia="hi-IN" w:bidi="hi-IN"/>
        </w:rPr>
        <w:t xml:space="preserve"> </w:t>
      </w:r>
    </w:p>
    <w:p w:rsidR="002B6007" w:rsidRPr="00F16B7F" w:rsidRDefault="002B6007" w:rsidP="002B6007">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2B6007" w:rsidRPr="00F16B7F" w:rsidRDefault="002B6007" w:rsidP="002B6007">
      <w:pPr>
        <w:pStyle w:val="24"/>
        <w:numPr>
          <w:ilvl w:val="0"/>
          <w:numId w:val="29"/>
        </w:numPr>
        <w:shd w:val="clear" w:color="auto" w:fill="auto"/>
        <w:spacing w:after="0" w:line="240" w:lineRule="auto"/>
        <w:jc w:val="both"/>
        <w:rPr>
          <w:i/>
          <w:sz w:val="28"/>
          <w:szCs w:val="28"/>
        </w:rPr>
      </w:pPr>
      <w:proofErr w:type="gramStart"/>
      <w:r w:rsidRPr="00F16B7F">
        <w:rPr>
          <w:sz w:val="28"/>
          <w:szCs w:val="28"/>
        </w:rPr>
        <w:t>Титульный лист с печатью профильной организации и подписью руководителя организации).</w:t>
      </w:r>
      <w:proofErr w:type="gramEnd"/>
      <w:r w:rsidRPr="00F16B7F">
        <w:rPr>
          <w:sz w:val="28"/>
          <w:szCs w:val="28"/>
        </w:rPr>
        <w:t xml:space="preserve"> (</w:t>
      </w:r>
      <w:r w:rsidRPr="00F16B7F">
        <w:rPr>
          <w:i/>
          <w:sz w:val="28"/>
          <w:szCs w:val="28"/>
        </w:rPr>
        <w:t>Приложение 2</w:t>
      </w:r>
      <w:r>
        <w:rPr>
          <w:i/>
          <w:sz w:val="28"/>
          <w:szCs w:val="28"/>
        </w:rPr>
        <w:t>, 3</w:t>
      </w:r>
      <w:r w:rsidRPr="00F16B7F">
        <w:rPr>
          <w:i/>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Задание на практику с подписью студента, руководителя практики от профильной организации (</w:t>
      </w:r>
      <w:r w:rsidRPr="00F16B7F">
        <w:rPr>
          <w:i/>
          <w:sz w:val="28"/>
          <w:szCs w:val="28"/>
        </w:rPr>
        <w:t xml:space="preserve">Приложение </w:t>
      </w:r>
      <w:r>
        <w:rPr>
          <w:i/>
          <w:sz w:val="28"/>
          <w:szCs w:val="28"/>
        </w:rPr>
        <w:t>5,6</w:t>
      </w:r>
      <w:r w:rsidRPr="00F16B7F">
        <w:rPr>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Pr>
          <w:i/>
          <w:sz w:val="28"/>
          <w:szCs w:val="28"/>
        </w:rPr>
        <w:t>(Приложение 8</w:t>
      </w:r>
      <w:r w:rsidRPr="00F16B7F">
        <w:rPr>
          <w:i/>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 xml:space="preserve">Совместный план-график практики с подписью руководителя практики от профильной организации </w:t>
      </w:r>
      <w:r w:rsidRPr="00F16B7F">
        <w:rPr>
          <w:i/>
          <w:sz w:val="28"/>
          <w:szCs w:val="28"/>
        </w:rPr>
        <w:t xml:space="preserve">(Приложение 7) </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sz w:val="28"/>
          <w:szCs w:val="28"/>
        </w:rPr>
        <w:t>Отзыв-характеристика от руководителя организации</w:t>
      </w:r>
      <w:r>
        <w:rPr>
          <w:i/>
          <w:sz w:val="28"/>
          <w:szCs w:val="28"/>
        </w:rPr>
        <w:t xml:space="preserve"> (Приложение 9</w:t>
      </w:r>
      <w:r w:rsidRPr="00F16B7F">
        <w:rPr>
          <w:i/>
          <w:sz w:val="28"/>
          <w:szCs w:val="28"/>
        </w:rPr>
        <w:t>)</w:t>
      </w:r>
    </w:p>
    <w:p w:rsidR="002B6007" w:rsidRPr="00F16B7F" w:rsidRDefault="002B6007" w:rsidP="002B6007">
      <w:pPr>
        <w:pStyle w:val="24"/>
        <w:numPr>
          <w:ilvl w:val="0"/>
          <w:numId w:val="29"/>
        </w:numPr>
        <w:shd w:val="clear" w:color="auto" w:fill="auto"/>
        <w:spacing w:after="0" w:line="240" w:lineRule="auto"/>
        <w:jc w:val="both"/>
        <w:rPr>
          <w:sz w:val="28"/>
          <w:szCs w:val="28"/>
        </w:rPr>
      </w:pPr>
      <w:r w:rsidRPr="00F16B7F">
        <w:rPr>
          <w:i/>
          <w:sz w:val="28"/>
          <w:szCs w:val="28"/>
        </w:rPr>
        <w:t xml:space="preserve">Договор о </w:t>
      </w:r>
      <w:r w:rsidRPr="00F16B7F">
        <w:rPr>
          <w:color w:val="000000" w:themeColor="text1"/>
          <w:sz w:val="28"/>
          <w:szCs w:val="28"/>
        </w:rPr>
        <w:t xml:space="preserve">практической подготовке </w:t>
      </w:r>
      <w:proofErr w:type="gramStart"/>
      <w:r w:rsidRPr="00F16B7F">
        <w:rPr>
          <w:color w:val="000000" w:themeColor="text1"/>
          <w:sz w:val="28"/>
          <w:szCs w:val="28"/>
        </w:rPr>
        <w:t>обучающихся</w:t>
      </w:r>
      <w:proofErr w:type="gramEnd"/>
      <w:r w:rsidRPr="00F16B7F">
        <w:rPr>
          <w:color w:val="000000" w:themeColor="text1"/>
          <w:sz w:val="28"/>
          <w:szCs w:val="28"/>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color w:val="000000" w:themeColor="text1"/>
          <w:sz w:val="28"/>
          <w:szCs w:val="28"/>
        </w:rPr>
        <w:t xml:space="preserve"> </w:t>
      </w:r>
      <w:r>
        <w:rPr>
          <w:i/>
          <w:sz w:val="28"/>
          <w:szCs w:val="28"/>
        </w:rPr>
        <w:t>(Приложение 4</w:t>
      </w:r>
      <w:r w:rsidRPr="00F16B7F">
        <w:rPr>
          <w:i/>
          <w:sz w:val="28"/>
          <w:szCs w:val="28"/>
        </w:rPr>
        <w:t>)</w:t>
      </w:r>
    </w:p>
    <w:p w:rsidR="002B6007" w:rsidRPr="00852B65" w:rsidRDefault="002B6007" w:rsidP="002B6007">
      <w:pPr>
        <w:pStyle w:val="24"/>
        <w:shd w:val="clear" w:color="auto" w:fill="auto"/>
        <w:spacing w:after="0" w:line="240" w:lineRule="auto"/>
        <w:ind w:left="502"/>
        <w:jc w:val="both"/>
        <w:rPr>
          <w:sz w:val="28"/>
          <w:szCs w:val="28"/>
        </w:rPr>
      </w:pPr>
    </w:p>
    <w:p w:rsidR="002B6007" w:rsidRPr="008D605A" w:rsidRDefault="002B6007" w:rsidP="002B6007">
      <w:pPr>
        <w:spacing w:after="0" w:line="240" w:lineRule="auto"/>
        <w:ind w:left="142" w:firstLine="585"/>
        <w:jc w:val="both"/>
        <w:rPr>
          <w:rFonts w:ascii="Times New Roman" w:hAnsi="Times New Roman"/>
          <w:color w:val="FF0000"/>
          <w:sz w:val="28"/>
          <w:szCs w:val="28"/>
        </w:rPr>
      </w:pPr>
      <w:r w:rsidRPr="008D605A">
        <w:rPr>
          <w:rFonts w:ascii="Times New Roman" w:hAnsi="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2B6007" w:rsidRPr="008D605A" w:rsidRDefault="002B6007" w:rsidP="002B6007">
      <w:pPr>
        <w:spacing w:after="0" w:line="240" w:lineRule="auto"/>
        <w:ind w:left="142" w:firstLine="600"/>
        <w:jc w:val="both"/>
        <w:rPr>
          <w:rFonts w:ascii="Times New Roman" w:hAnsi="Times New Roman"/>
          <w:sz w:val="28"/>
          <w:szCs w:val="28"/>
        </w:rPr>
      </w:pPr>
      <w:r w:rsidRPr="008D605A">
        <w:rPr>
          <w:rFonts w:ascii="Times New Roman" w:hAnsi="Times New Roman"/>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2B6007" w:rsidRPr="008D605A" w:rsidRDefault="002B6007" w:rsidP="002B6007">
      <w:pPr>
        <w:spacing w:after="0" w:line="240" w:lineRule="auto"/>
        <w:ind w:left="142" w:firstLine="540"/>
        <w:jc w:val="both"/>
        <w:rPr>
          <w:rFonts w:ascii="Times New Roman" w:hAnsi="Times New Roman"/>
          <w:sz w:val="28"/>
          <w:szCs w:val="28"/>
        </w:rPr>
      </w:pPr>
      <w:r w:rsidRPr="008D605A">
        <w:rPr>
          <w:rFonts w:ascii="Times New Roman" w:hAnsi="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2B6007" w:rsidRPr="008D605A" w:rsidRDefault="002B6007" w:rsidP="002B6007">
      <w:pPr>
        <w:spacing w:after="0" w:line="240" w:lineRule="auto"/>
        <w:ind w:left="142" w:firstLine="585"/>
        <w:jc w:val="both"/>
        <w:rPr>
          <w:rFonts w:ascii="Times New Roman" w:hAnsi="Times New Roman"/>
          <w:sz w:val="28"/>
          <w:szCs w:val="28"/>
        </w:rPr>
      </w:pPr>
      <w:r w:rsidRPr="008D605A">
        <w:rPr>
          <w:rFonts w:ascii="Times New Roman" w:hAnsi="Times New Roman"/>
          <w:sz w:val="28"/>
          <w:szCs w:val="28"/>
        </w:rPr>
        <w:lastRenderedPageBreak/>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2B6007" w:rsidRPr="008D605A" w:rsidRDefault="002B6007" w:rsidP="002B6007">
      <w:pPr>
        <w:spacing w:after="0" w:line="240" w:lineRule="auto"/>
        <w:ind w:left="142" w:firstLine="567"/>
        <w:jc w:val="both"/>
        <w:rPr>
          <w:rFonts w:ascii="Times New Roman" w:hAnsi="Times New Roman"/>
          <w:sz w:val="28"/>
          <w:szCs w:val="28"/>
        </w:rPr>
      </w:pPr>
      <w:r w:rsidRPr="008D605A">
        <w:rPr>
          <w:rFonts w:ascii="Times New Roman" w:hAnsi="Times New Roman"/>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2B6007" w:rsidRPr="00E70E9F" w:rsidRDefault="002B6007" w:rsidP="002B6007">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6.</w:t>
      </w:r>
      <w:r w:rsidRPr="00E70E9F">
        <w:rPr>
          <w:rFonts w:ascii="Times New Roman" w:hAnsi="Times New Roman"/>
          <w:iCs/>
          <w:sz w:val="28"/>
          <w:szCs w:val="28"/>
        </w:rPr>
        <w:t xml:space="preserve"> </w:t>
      </w:r>
      <w:r w:rsidRPr="00E70E9F">
        <w:rPr>
          <w:rFonts w:ascii="Times New Roman" w:hAnsi="Times New Roman"/>
          <w:b/>
          <w:iCs/>
          <w:sz w:val="28"/>
          <w:szCs w:val="28"/>
        </w:rPr>
        <w:t xml:space="preserve">Структура отчета </w:t>
      </w:r>
      <w:r w:rsidR="00C849FB">
        <w:rPr>
          <w:rStyle w:val="fontstyle01"/>
          <w:b/>
          <w:sz w:val="28"/>
          <w:szCs w:val="28"/>
        </w:rPr>
        <w:t>практической подготовки в форме производственной практики</w:t>
      </w:r>
      <w:r w:rsidRPr="00E70E9F">
        <w:rPr>
          <w:rFonts w:ascii="Times New Roman" w:hAnsi="Times New Roman"/>
          <w:b/>
          <w:sz w:val="28"/>
          <w:szCs w:val="28"/>
        </w:rPr>
        <w:t xml:space="preserve"> </w:t>
      </w:r>
    </w:p>
    <w:p w:rsidR="002B6007" w:rsidRPr="00E70E9F" w:rsidRDefault="002B6007" w:rsidP="002B6007">
      <w:pPr>
        <w:spacing w:after="0" w:line="240" w:lineRule="auto"/>
        <w:ind w:firstLine="709"/>
        <w:jc w:val="both"/>
        <w:rPr>
          <w:rFonts w:ascii="Times New Roman" w:hAnsi="Times New Roman"/>
          <w:bCs/>
          <w:sz w:val="28"/>
          <w:szCs w:val="28"/>
        </w:rPr>
      </w:pP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2B6007" w:rsidRPr="00E70E9F" w:rsidRDefault="002B6007" w:rsidP="002B6007">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2B6007" w:rsidRPr="00F16B7F" w:rsidRDefault="002B6007" w:rsidP="002B6007">
      <w:pPr>
        <w:spacing w:after="0" w:line="240" w:lineRule="auto"/>
        <w:ind w:firstLine="709"/>
        <w:jc w:val="both"/>
        <w:rPr>
          <w:rFonts w:ascii="Times New Roman" w:hAnsi="Times New Roman"/>
          <w:i/>
          <w:sz w:val="28"/>
          <w:szCs w:val="28"/>
        </w:rPr>
      </w:pPr>
      <w:proofErr w:type="gramStart"/>
      <w:r w:rsidRPr="00F16B7F">
        <w:rPr>
          <w:rFonts w:ascii="Times New Roman" w:hAnsi="Times New Roman"/>
          <w:sz w:val="28"/>
          <w:szCs w:val="28"/>
        </w:rPr>
        <w:t>Титульный лист оформляется в соответствии с установленной в  формой и содержит выходные данные отчета.</w:t>
      </w:r>
      <w:proofErr w:type="gramEnd"/>
      <w:r w:rsidRPr="00F16B7F">
        <w:rPr>
          <w:rFonts w:ascii="Times New Roman" w:hAnsi="Times New Roman"/>
          <w:sz w:val="28"/>
          <w:szCs w:val="28"/>
        </w:rPr>
        <w:t xml:space="preserve"> </w:t>
      </w:r>
      <w:r w:rsidRPr="00F16B7F">
        <w:rPr>
          <w:rFonts w:ascii="Times New Roman" w:hAnsi="Times New Roman"/>
          <w:i/>
          <w:sz w:val="28"/>
          <w:szCs w:val="28"/>
        </w:rPr>
        <w:t>Пример оформления титульного листа представлен</w:t>
      </w:r>
      <w:r w:rsidRPr="00F16B7F">
        <w:rPr>
          <w:rFonts w:ascii="Times New Roman" w:hAnsi="Times New Roman"/>
          <w:sz w:val="28"/>
          <w:szCs w:val="28"/>
        </w:rPr>
        <w:t xml:space="preserve"> </w:t>
      </w:r>
      <w:r w:rsidRPr="00F16B7F">
        <w:rPr>
          <w:rFonts w:ascii="Times New Roman" w:hAnsi="Times New Roman"/>
          <w:i/>
          <w:sz w:val="28"/>
          <w:szCs w:val="28"/>
        </w:rPr>
        <w:t>в приложении 2.</w:t>
      </w:r>
      <w:r>
        <w:rPr>
          <w:rFonts w:ascii="Times New Roman" w:hAnsi="Times New Roman"/>
          <w:i/>
          <w:sz w:val="28"/>
          <w:szCs w:val="28"/>
        </w:rPr>
        <w:t>3.</w:t>
      </w:r>
    </w:p>
    <w:p w:rsidR="002B6007" w:rsidRDefault="002B6007" w:rsidP="002B6007">
      <w:pPr>
        <w:spacing w:after="0" w:line="240" w:lineRule="auto"/>
        <w:ind w:firstLine="709"/>
        <w:jc w:val="both"/>
        <w:rPr>
          <w:rFonts w:ascii="Times New Roman" w:hAnsi="Times New Roman"/>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2B6007" w:rsidRPr="00010578" w:rsidRDefault="002B6007" w:rsidP="002B6007">
      <w:pPr>
        <w:pStyle w:val="24"/>
        <w:shd w:val="clear" w:color="auto" w:fill="auto"/>
        <w:spacing w:after="0" w:line="240" w:lineRule="auto"/>
        <w:ind w:firstLine="709"/>
        <w:jc w:val="both"/>
        <w:rPr>
          <w:sz w:val="28"/>
          <w:szCs w:val="28"/>
        </w:rPr>
      </w:pPr>
      <w:proofErr w:type="gramStart"/>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roofErr w:type="gramEnd"/>
    </w:p>
    <w:p w:rsidR="002B6007" w:rsidRPr="00010578" w:rsidRDefault="002B6007" w:rsidP="002B6007">
      <w:pPr>
        <w:ind w:firstLine="708"/>
        <w:jc w:val="both"/>
        <w:rPr>
          <w:rStyle w:val="fontstyle01"/>
          <w:bCs/>
          <w:sz w:val="28"/>
          <w:szCs w:val="28"/>
        </w:rPr>
      </w:pPr>
      <w:r w:rsidRPr="00010578">
        <w:rPr>
          <w:rStyle w:val="fontstyle01"/>
          <w:bCs/>
          <w:sz w:val="28"/>
          <w:szCs w:val="28"/>
        </w:rPr>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p>
    <w:p w:rsidR="002B6007" w:rsidRDefault="002B6007" w:rsidP="002B6007">
      <w:pPr>
        <w:pStyle w:val="24"/>
        <w:spacing w:after="0" w:line="240" w:lineRule="auto"/>
        <w:ind w:firstLine="709"/>
        <w:jc w:val="both"/>
        <w:rPr>
          <w:b/>
          <w:sz w:val="28"/>
          <w:szCs w:val="28"/>
        </w:rPr>
      </w:pPr>
      <w:r w:rsidRPr="00010578">
        <w:rPr>
          <w:b/>
          <w:sz w:val="28"/>
          <w:szCs w:val="28"/>
        </w:rPr>
        <w:t xml:space="preserve">В соответствии с учебным планом </w:t>
      </w:r>
      <w:r w:rsidR="00C849FB">
        <w:rPr>
          <w:rStyle w:val="fontstyle01"/>
          <w:b/>
          <w:sz w:val="28"/>
          <w:szCs w:val="28"/>
        </w:rPr>
        <w:t>практической подготовки в форме производственной практики</w:t>
      </w:r>
      <w:r w:rsidRPr="00010578">
        <w:rPr>
          <w:b/>
          <w:sz w:val="28"/>
          <w:szCs w:val="28"/>
        </w:rPr>
        <w:t xml:space="preserve"> включает следующие разделы:</w:t>
      </w:r>
    </w:p>
    <w:p w:rsidR="00520945" w:rsidRPr="00520945" w:rsidRDefault="00520945" w:rsidP="00520945">
      <w:pPr>
        <w:numPr>
          <w:ilvl w:val="0"/>
          <w:numId w:val="4"/>
        </w:numPr>
        <w:spacing w:after="0" w:line="240" w:lineRule="auto"/>
        <w:ind w:left="0" w:firstLine="709"/>
        <w:contextualSpacing/>
        <w:jc w:val="both"/>
        <w:rPr>
          <w:rFonts w:ascii="Times New Roman" w:hAnsi="Times New Roman"/>
          <w:bCs/>
          <w:i/>
          <w:iCs/>
          <w:sz w:val="28"/>
          <w:szCs w:val="28"/>
          <w:lang w:eastAsia="en-US"/>
        </w:rPr>
      </w:pPr>
      <w:r w:rsidRPr="00520945">
        <w:rPr>
          <w:rFonts w:ascii="Times New Roman" w:hAnsi="Times New Roman"/>
          <w:bCs/>
          <w:i/>
          <w:iCs/>
          <w:sz w:val="28"/>
          <w:szCs w:val="28"/>
          <w:lang w:eastAsia="en-US"/>
        </w:rPr>
        <w:t>Общее знакомство с организацией, на базе которой проводится практика.</w:t>
      </w:r>
    </w:p>
    <w:p w:rsidR="00520945" w:rsidRPr="00520945" w:rsidRDefault="00520945" w:rsidP="00520945">
      <w:pPr>
        <w:spacing w:after="0"/>
        <w:ind w:firstLine="708"/>
        <w:jc w:val="both"/>
        <w:rPr>
          <w:rFonts w:ascii="Times New Roman" w:hAnsi="Times New Roman"/>
          <w:sz w:val="28"/>
          <w:szCs w:val="28"/>
        </w:rPr>
      </w:pPr>
      <w:r w:rsidRPr="00520945">
        <w:rPr>
          <w:rFonts w:ascii="Times New Roman" w:hAnsi="Times New Roman"/>
          <w:sz w:val="28"/>
          <w:szCs w:val="28"/>
        </w:rPr>
        <w:t xml:space="preserve">Обучающийся должен пройти инструктаж по технике безопасности и инструктаж на рабочем месте, ознакомиться </w:t>
      </w:r>
      <w:r w:rsidRPr="00520945">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520945">
        <w:rPr>
          <w:rFonts w:ascii="Times New Roman" w:hAnsi="Times New Roman"/>
          <w:sz w:val="28"/>
          <w:szCs w:val="28"/>
        </w:rPr>
        <w:t xml:space="preserve"> с материально-технической базой образовательной организации.</w:t>
      </w:r>
    </w:p>
    <w:p w:rsidR="00520945" w:rsidRPr="00520945" w:rsidRDefault="00520945" w:rsidP="00520945">
      <w:pPr>
        <w:spacing w:after="0" w:line="240" w:lineRule="auto"/>
        <w:ind w:firstLine="708"/>
        <w:jc w:val="both"/>
        <w:rPr>
          <w:rFonts w:ascii="Times New Roman" w:hAnsi="Times New Roman"/>
          <w:sz w:val="28"/>
          <w:szCs w:val="28"/>
        </w:rPr>
      </w:pPr>
      <w:r w:rsidRPr="00520945">
        <w:rPr>
          <w:rFonts w:ascii="Times New Roman" w:hAnsi="Times New Roman"/>
          <w:b/>
          <w:sz w:val="28"/>
          <w:szCs w:val="28"/>
        </w:rPr>
        <w:lastRenderedPageBreak/>
        <w:t>Результат</w:t>
      </w:r>
      <w:r w:rsidRPr="00520945">
        <w:rPr>
          <w:rFonts w:ascii="Times New Roman" w:hAnsi="Times New Roman"/>
          <w:sz w:val="28"/>
          <w:szCs w:val="28"/>
        </w:rPr>
        <w:t xml:space="preserve">: визитная карточка образовательной  организации. </w:t>
      </w:r>
    </w:p>
    <w:p w:rsidR="00520945" w:rsidRPr="00520945" w:rsidRDefault="00520945" w:rsidP="00520945">
      <w:pPr>
        <w:spacing w:after="0" w:line="240" w:lineRule="auto"/>
        <w:ind w:left="1069"/>
        <w:contextualSpacing/>
        <w:jc w:val="both"/>
        <w:rPr>
          <w:rFonts w:ascii="Times New Roman" w:hAnsi="Times New Roman"/>
          <w:i/>
          <w:sz w:val="28"/>
          <w:szCs w:val="28"/>
          <w:lang w:eastAsia="en-US"/>
        </w:rPr>
      </w:pPr>
      <w:r w:rsidRPr="00520945">
        <w:rPr>
          <w:rFonts w:ascii="Times New Roman" w:hAnsi="Times New Roman"/>
          <w:i/>
          <w:sz w:val="28"/>
          <w:szCs w:val="28"/>
          <w:lang w:eastAsia="en-US"/>
        </w:rPr>
        <w:t>Схема составления визитной карточки:</w:t>
      </w:r>
    </w:p>
    <w:p w:rsidR="00520945" w:rsidRPr="00520945" w:rsidRDefault="00520945" w:rsidP="00520945">
      <w:pPr>
        <w:spacing w:after="0" w:line="240" w:lineRule="auto"/>
        <w:ind w:left="1069"/>
        <w:contextualSpacing/>
        <w:jc w:val="both"/>
        <w:rPr>
          <w:rFonts w:ascii="Times New Roman" w:hAnsi="Times New Roman"/>
          <w:sz w:val="28"/>
          <w:szCs w:val="28"/>
          <w:lang w:eastAsia="en-US"/>
        </w:rPr>
      </w:pPr>
      <w:r w:rsidRPr="00520945">
        <w:rPr>
          <w:rFonts w:ascii="Times New Roman" w:hAnsi="Times New Roman"/>
          <w:sz w:val="28"/>
          <w:szCs w:val="28"/>
          <w:lang w:eastAsia="en-US"/>
        </w:rPr>
        <w:t>- наименование образовательной организации;</w:t>
      </w:r>
    </w:p>
    <w:p w:rsidR="00520945" w:rsidRPr="00520945" w:rsidRDefault="00520945" w:rsidP="00520945">
      <w:pPr>
        <w:spacing w:after="0" w:line="240" w:lineRule="auto"/>
        <w:ind w:left="1069"/>
        <w:contextualSpacing/>
        <w:jc w:val="both"/>
        <w:rPr>
          <w:rFonts w:ascii="Times New Roman" w:hAnsi="Times New Roman"/>
          <w:sz w:val="28"/>
          <w:szCs w:val="28"/>
          <w:lang w:eastAsia="en-US"/>
        </w:rPr>
      </w:pPr>
      <w:r w:rsidRPr="00520945">
        <w:rPr>
          <w:rFonts w:ascii="Times New Roman" w:hAnsi="Times New Roman"/>
          <w:sz w:val="28"/>
          <w:szCs w:val="28"/>
          <w:lang w:eastAsia="en-US"/>
        </w:rPr>
        <w:t>- адрес;</w:t>
      </w:r>
    </w:p>
    <w:p w:rsidR="00520945" w:rsidRPr="00520945" w:rsidRDefault="00520945" w:rsidP="00520945">
      <w:pPr>
        <w:spacing w:after="0" w:line="240" w:lineRule="auto"/>
        <w:ind w:left="1069"/>
        <w:contextualSpacing/>
        <w:jc w:val="both"/>
        <w:rPr>
          <w:rFonts w:ascii="Times New Roman" w:hAnsi="Times New Roman"/>
          <w:sz w:val="28"/>
          <w:szCs w:val="28"/>
          <w:lang w:eastAsia="en-US"/>
        </w:rPr>
      </w:pPr>
      <w:r w:rsidRPr="00520945">
        <w:rPr>
          <w:rFonts w:ascii="Times New Roman" w:hAnsi="Times New Roman"/>
          <w:sz w:val="28"/>
          <w:szCs w:val="28"/>
          <w:lang w:eastAsia="en-US"/>
        </w:rPr>
        <w:t>- руководство организацией;</w:t>
      </w:r>
    </w:p>
    <w:p w:rsidR="00520945" w:rsidRPr="00520945" w:rsidRDefault="00520945" w:rsidP="00520945">
      <w:pPr>
        <w:spacing w:after="0" w:line="240" w:lineRule="auto"/>
        <w:ind w:left="1069"/>
        <w:contextualSpacing/>
        <w:jc w:val="both"/>
        <w:rPr>
          <w:rFonts w:ascii="Times New Roman" w:hAnsi="Times New Roman"/>
          <w:sz w:val="28"/>
          <w:szCs w:val="28"/>
          <w:lang w:eastAsia="en-US"/>
        </w:rPr>
      </w:pPr>
      <w:r w:rsidRPr="00520945">
        <w:rPr>
          <w:rFonts w:ascii="Times New Roman" w:hAnsi="Times New Roman"/>
          <w:sz w:val="28"/>
          <w:szCs w:val="28"/>
          <w:lang w:eastAsia="en-US"/>
        </w:rPr>
        <w:t>- ФИО руководителя практики от организации, стаж работы, категория;</w:t>
      </w:r>
    </w:p>
    <w:p w:rsidR="00520945" w:rsidRPr="00520945" w:rsidRDefault="00520945" w:rsidP="00520945">
      <w:pPr>
        <w:spacing w:after="0" w:line="240" w:lineRule="auto"/>
        <w:ind w:left="1069"/>
        <w:contextualSpacing/>
        <w:jc w:val="both"/>
        <w:rPr>
          <w:rFonts w:ascii="Times New Roman" w:hAnsi="Times New Roman"/>
          <w:sz w:val="28"/>
          <w:szCs w:val="28"/>
          <w:lang w:eastAsia="en-US"/>
        </w:rPr>
      </w:pPr>
      <w:r w:rsidRPr="00520945">
        <w:rPr>
          <w:rFonts w:ascii="Times New Roman" w:hAnsi="Times New Roman"/>
          <w:sz w:val="28"/>
          <w:szCs w:val="28"/>
          <w:lang w:eastAsia="en-US"/>
        </w:rPr>
        <w:t>- информация о группах ДОО;</w:t>
      </w:r>
    </w:p>
    <w:p w:rsidR="00520945" w:rsidRPr="00520945" w:rsidRDefault="00520945" w:rsidP="00520945">
      <w:pPr>
        <w:spacing w:after="0" w:line="240" w:lineRule="auto"/>
        <w:ind w:firstLine="1134"/>
        <w:contextualSpacing/>
        <w:jc w:val="both"/>
        <w:rPr>
          <w:rFonts w:ascii="Times New Roman" w:hAnsi="Times New Roman"/>
          <w:sz w:val="28"/>
          <w:szCs w:val="28"/>
          <w:lang w:eastAsia="en-US"/>
        </w:rPr>
      </w:pPr>
      <w:r w:rsidRPr="00520945">
        <w:rPr>
          <w:rFonts w:ascii="Times New Roman" w:hAnsi="Times New Roman"/>
          <w:sz w:val="28"/>
          <w:szCs w:val="28"/>
          <w:lang w:eastAsia="en-US"/>
        </w:rPr>
        <w:t>- традиции и достижения образовательной организации.</w:t>
      </w:r>
    </w:p>
    <w:p w:rsidR="00520945" w:rsidRPr="00520945" w:rsidRDefault="00520945" w:rsidP="00520945">
      <w:pPr>
        <w:spacing w:after="0" w:line="240" w:lineRule="auto"/>
        <w:ind w:firstLine="720"/>
        <w:jc w:val="both"/>
        <w:rPr>
          <w:rFonts w:ascii="Times New Roman" w:hAnsi="Times New Roman"/>
          <w:bCs/>
          <w:i/>
          <w:color w:val="000000"/>
          <w:sz w:val="28"/>
          <w:szCs w:val="28"/>
        </w:rPr>
      </w:pPr>
    </w:p>
    <w:p w:rsidR="00520945" w:rsidRPr="00520945" w:rsidRDefault="00520945" w:rsidP="00520945">
      <w:pPr>
        <w:spacing w:after="0" w:line="240" w:lineRule="auto"/>
        <w:ind w:firstLine="720"/>
        <w:jc w:val="both"/>
        <w:rPr>
          <w:rFonts w:ascii="Times New Roman" w:hAnsi="Times New Roman"/>
          <w:bCs/>
          <w:i/>
          <w:color w:val="000000"/>
          <w:sz w:val="28"/>
          <w:szCs w:val="28"/>
        </w:rPr>
      </w:pPr>
      <w:r w:rsidRPr="00520945">
        <w:rPr>
          <w:rFonts w:ascii="Times New Roman" w:hAnsi="Times New Roman"/>
          <w:bCs/>
          <w:i/>
          <w:color w:val="000000"/>
          <w:sz w:val="28"/>
          <w:szCs w:val="28"/>
        </w:rPr>
        <w:t>2. Изучение документации педагога-психолога ДОО</w:t>
      </w:r>
    </w:p>
    <w:p w:rsidR="00520945" w:rsidRPr="00520945" w:rsidRDefault="00520945" w:rsidP="00520945">
      <w:pPr>
        <w:spacing w:after="0" w:line="240" w:lineRule="auto"/>
        <w:ind w:firstLine="720"/>
        <w:jc w:val="both"/>
        <w:rPr>
          <w:rFonts w:ascii="Times New Roman" w:hAnsi="Times New Roman"/>
          <w:bCs/>
          <w:color w:val="000000"/>
          <w:sz w:val="28"/>
          <w:szCs w:val="28"/>
        </w:rPr>
      </w:pPr>
      <w:proofErr w:type="gramStart"/>
      <w:r w:rsidRPr="00520945">
        <w:rPr>
          <w:rFonts w:ascii="Times New Roman" w:hAnsi="Times New Roman"/>
          <w:bCs/>
          <w:color w:val="000000"/>
          <w:sz w:val="28"/>
          <w:szCs w:val="28"/>
        </w:rPr>
        <w:t>Обучающийся</w:t>
      </w:r>
      <w:proofErr w:type="gramEnd"/>
      <w:r w:rsidRPr="00520945">
        <w:rPr>
          <w:rFonts w:ascii="Times New Roman" w:hAnsi="Times New Roman"/>
          <w:bCs/>
          <w:color w:val="000000"/>
          <w:sz w:val="28"/>
          <w:szCs w:val="28"/>
        </w:rPr>
        <w:t xml:space="preserve"> знакомится с планом </w:t>
      </w:r>
      <w:r>
        <w:rPr>
          <w:rFonts w:ascii="Times New Roman" w:hAnsi="Times New Roman"/>
          <w:bCs/>
          <w:color w:val="000000"/>
          <w:sz w:val="28"/>
          <w:szCs w:val="28"/>
        </w:rPr>
        <w:t>работы педагога-психолога</w:t>
      </w:r>
      <w:r w:rsidRPr="00520945">
        <w:rPr>
          <w:rFonts w:ascii="Times New Roman" w:hAnsi="Times New Roman"/>
          <w:bCs/>
          <w:color w:val="000000"/>
          <w:sz w:val="28"/>
          <w:szCs w:val="28"/>
        </w:rPr>
        <w:t>, программой обследования детей одной возрастной группы, диагностическими методиками, анализом результатов обследования.</w:t>
      </w:r>
    </w:p>
    <w:p w:rsidR="00520945" w:rsidRPr="00520945" w:rsidRDefault="00520945" w:rsidP="00520945">
      <w:pPr>
        <w:spacing w:after="0" w:line="240" w:lineRule="auto"/>
        <w:ind w:firstLine="720"/>
        <w:jc w:val="both"/>
        <w:rPr>
          <w:rFonts w:ascii="Times New Roman" w:hAnsi="Times New Roman"/>
          <w:bCs/>
          <w:color w:val="000000"/>
          <w:sz w:val="28"/>
          <w:szCs w:val="28"/>
        </w:rPr>
      </w:pPr>
      <w:r w:rsidRPr="00520945">
        <w:rPr>
          <w:rFonts w:ascii="Times New Roman" w:hAnsi="Times New Roman"/>
          <w:b/>
          <w:bCs/>
          <w:color w:val="000000"/>
          <w:sz w:val="28"/>
          <w:szCs w:val="28"/>
        </w:rPr>
        <w:t>Результат</w:t>
      </w:r>
      <w:r w:rsidRPr="00520945">
        <w:rPr>
          <w:rFonts w:ascii="Times New Roman" w:hAnsi="Times New Roman"/>
          <w:bCs/>
          <w:color w:val="000000"/>
          <w:sz w:val="28"/>
          <w:szCs w:val="28"/>
        </w:rPr>
        <w:t>: описание структуры плана работы педагога-психолога</w:t>
      </w:r>
      <w:proofErr w:type="gramStart"/>
      <w:r w:rsidRPr="00520945">
        <w:rPr>
          <w:rFonts w:ascii="Times New Roman" w:hAnsi="Times New Roman"/>
          <w:bCs/>
          <w:color w:val="000000"/>
          <w:sz w:val="28"/>
          <w:szCs w:val="28"/>
        </w:rPr>
        <w:t xml:space="preserve"> ,</w:t>
      </w:r>
      <w:proofErr w:type="gramEnd"/>
      <w:r w:rsidRPr="00520945">
        <w:rPr>
          <w:rFonts w:ascii="Times New Roman" w:hAnsi="Times New Roman"/>
          <w:bCs/>
          <w:color w:val="000000"/>
          <w:sz w:val="28"/>
          <w:szCs w:val="28"/>
        </w:rPr>
        <w:t xml:space="preserve"> анализ программы обследования детей, перечень диагностических методик, анализ результатов обследования детей</w:t>
      </w:r>
    </w:p>
    <w:p w:rsidR="00520945" w:rsidRPr="00520945" w:rsidRDefault="00520945" w:rsidP="00520945">
      <w:pPr>
        <w:spacing w:after="0" w:line="240" w:lineRule="auto"/>
        <w:ind w:firstLine="720"/>
        <w:jc w:val="both"/>
        <w:rPr>
          <w:rFonts w:ascii="Times New Roman" w:hAnsi="Times New Roman"/>
          <w:bCs/>
          <w:color w:val="000000"/>
          <w:sz w:val="28"/>
          <w:szCs w:val="28"/>
        </w:rPr>
      </w:pPr>
    </w:p>
    <w:p w:rsidR="00520945" w:rsidRPr="00520945" w:rsidRDefault="00520945" w:rsidP="00520945">
      <w:pPr>
        <w:pStyle w:val="ab"/>
        <w:spacing w:after="0" w:line="240" w:lineRule="auto"/>
        <w:ind w:left="0" w:firstLine="709"/>
        <w:jc w:val="both"/>
        <w:rPr>
          <w:rFonts w:ascii="Times New Roman" w:hAnsi="Times New Roman"/>
          <w:bCs/>
          <w:i/>
          <w:color w:val="000000"/>
          <w:sz w:val="28"/>
          <w:szCs w:val="28"/>
        </w:rPr>
      </w:pPr>
      <w:r w:rsidRPr="00520945">
        <w:rPr>
          <w:rFonts w:ascii="Times New Roman" w:hAnsi="Times New Roman"/>
          <w:bCs/>
          <w:i/>
          <w:color w:val="000000"/>
          <w:sz w:val="28"/>
          <w:szCs w:val="28"/>
        </w:rPr>
        <w:t xml:space="preserve">3. Наблюдение за работой педагога-психолога по обследованию детей </w:t>
      </w:r>
    </w:p>
    <w:p w:rsidR="00520945" w:rsidRPr="00520945" w:rsidRDefault="00520945" w:rsidP="00520945">
      <w:pPr>
        <w:pStyle w:val="ab"/>
        <w:spacing w:after="0" w:line="240" w:lineRule="auto"/>
        <w:ind w:left="0" w:firstLine="709"/>
        <w:jc w:val="both"/>
        <w:rPr>
          <w:rFonts w:ascii="Times New Roman" w:hAnsi="Times New Roman"/>
          <w:bCs/>
          <w:color w:val="000000"/>
          <w:sz w:val="28"/>
          <w:szCs w:val="28"/>
        </w:rPr>
      </w:pPr>
      <w:proofErr w:type="gramStart"/>
      <w:r w:rsidRPr="00520945">
        <w:rPr>
          <w:rFonts w:ascii="Times New Roman" w:hAnsi="Times New Roman"/>
          <w:bCs/>
          <w:color w:val="000000"/>
          <w:sz w:val="28"/>
          <w:szCs w:val="28"/>
        </w:rPr>
        <w:t>Обучающийся</w:t>
      </w:r>
      <w:proofErr w:type="gramEnd"/>
      <w:r w:rsidRPr="00520945">
        <w:rPr>
          <w:rFonts w:ascii="Times New Roman" w:hAnsi="Times New Roman"/>
          <w:bCs/>
          <w:color w:val="000000"/>
          <w:sz w:val="28"/>
          <w:szCs w:val="28"/>
        </w:rPr>
        <w:t xml:space="preserve"> во время наблюдения фиксирует процедуру обследования, последовательность действий педагога-психолога, особенности общения с обследуемыми детьми, участие воспитателя группы</w:t>
      </w:r>
    </w:p>
    <w:p w:rsidR="00520945" w:rsidRPr="00520945" w:rsidRDefault="00520945" w:rsidP="00520945">
      <w:pPr>
        <w:pStyle w:val="ab"/>
        <w:spacing w:after="0" w:line="240" w:lineRule="auto"/>
        <w:ind w:left="0" w:firstLine="709"/>
        <w:jc w:val="both"/>
        <w:rPr>
          <w:rFonts w:ascii="Times New Roman" w:hAnsi="Times New Roman"/>
          <w:bCs/>
          <w:color w:val="000000"/>
          <w:sz w:val="28"/>
          <w:szCs w:val="28"/>
        </w:rPr>
      </w:pPr>
      <w:r w:rsidRPr="00520945">
        <w:rPr>
          <w:rFonts w:ascii="Times New Roman" w:hAnsi="Times New Roman"/>
          <w:b/>
          <w:bCs/>
          <w:color w:val="000000"/>
          <w:sz w:val="28"/>
          <w:szCs w:val="28"/>
        </w:rPr>
        <w:t>Результат</w:t>
      </w:r>
      <w:r w:rsidRPr="00520945">
        <w:rPr>
          <w:rFonts w:ascii="Times New Roman" w:hAnsi="Times New Roman"/>
          <w:bCs/>
          <w:color w:val="000000"/>
          <w:sz w:val="28"/>
          <w:szCs w:val="28"/>
        </w:rPr>
        <w:t xml:space="preserve">: описание процедуры обследования, диагностических методик, </w:t>
      </w:r>
      <w:proofErr w:type="spellStart"/>
      <w:r w:rsidRPr="00520945">
        <w:rPr>
          <w:rFonts w:ascii="Times New Roman" w:hAnsi="Times New Roman"/>
          <w:bCs/>
          <w:color w:val="000000"/>
          <w:sz w:val="28"/>
          <w:szCs w:val="28"/>
        </w:rPr>
        <w:t>осмобенностей</w:t>
      </w:r>
      <w:proofErr w:type="spellEnd"/>
      <w:r w:rsidRPr="00520945">
        <w:rPr>
          <w:rFonts w:ascii="Times New Roman" w:hAnsi="Times New Roman"/>
          <w:bCs/>
          <w:color w:val="000000"/>
          <w:sz w:val="28"/>
          <w:szCs w:val="28"/>
        </w:rPr>
        <w:t xml:space="preserve"> проведения.</w:t>
      </w:r>
    </w:p>
    <w:p w:rsidR="00520945" w:rsidRPr="00520945" w:rsidRDefault="00520945" w:rsidP="00520945">
      <w:pPr>
        <w:pStyle w:val="ab"/>
        <w:spacing w:after="0" w:line="240" w:lineRule="auto"/>
        <w:ind w:left="0" w:firstLine="709"/>
        <w:jc w:val="both"/>
        <w:rPr>
          <w:rFonts w:ascii="Times New Roman" w:hAnsi="Times New Roman"/>
          <w:bCs/>
          <w:color w:val="000000"/>
          <w:sz w:val="28"/>
          <w:szCs w:val="28"/>
        </w:rPr>
      </w:pPr>
    </w:p>
    <w:p w:rsidR="00520945" w:rsidRPr="00520945" w:rsidRDefault="00520945" w:rsidP="00520945">
      <w:pPr>
        <w:pStyle w:val="ab"/>
        <w:spacing w:after="0" w:line="240" w:lineRule="auto"/>
        <w:ind w:left="0" w:firstLine="709"/>
        <w:jc w:val="both"/>
        <w:rPr>
          <w:rFonts w:ascii="Times New Roman" w:hAnsi="Times New Roman"/>
          <w:bCs/>
          <w:i/>
          <w:color w:val="000000"/>
          <w:sz w:val="28"/>
          <w:szCs w:val="28"/>
        </w:rPr>
      </w:pPr>
      <w:r w:rsidRPr="00520945">
        <w:rPr>
          <w:rFonts w:ascii="Times New Roman" w:hAnsi="Times New Roman"/>
          <w:bCs/>
          <w:i/>
          <w:color w:val="000000"/>
          <w:sz w:val="28"/>
          <w:szCs w:val="28"/>
        </w:rPr>
        <w:t xml:space="preserve">4. Составление программы обследования детей одной из возрастных групп. Подбор диагностических методик. Проведение обследования </w:t>
      </w:r>
    </w:p>
    <w:p w:rsidR="00520945" w:rsidRPr="00520945" w:rsidRDefault="00520945" w:rsidP="00520945">
      <w:pPr>
        <w:pStyle w:val="ab"/>
        <w:spacing w:after="0" w:line="240" w:lineRule="auto"/>
        <w:ind w:left="0" w:firstLine="709"/>
        <w:jc w:val="both"/>
        <w:rPr>
          <w:rFonts w:ascii="Times New Roman" w:hAnsi="Times New Roman"/>
          <w:bCs/>
          <w:color w:val="000000"/>
          <w:sz w:val="28"/>
          <w:szCs w:val="28"/>
        </w:rPr>
      </w:pPr>
      <w:proofErr w:type="gramStart"/>
      <w:r w:rsidRPr="00520945">
        <w:rPr>
          <w:rFonts w:ascii="Times New Roman" w:hAnsi="Times New Roman"/>
          <w:bCs/>
          <w:color w:val="000000"/>
          <w:sz w:val="28"/>
          <w:szCs w:val="28"/>
        </w:rPr>
        <w:t>Обучающийся</w:t>
      </w:r>
      <w:proofErr w:type="gramEnd"/>
      <w:r w:rsidRPr="00520945">
        <w:rPr>
          <w:rFonts w:ascii="Times New Roman" w:hAnsi="Times New Roman"/>
          <w:bCs/>
          <w:color w:val="000000"/>
          <w:sz w:val="28"/>
          <w:szCs w:val="28"/>
        </w:rPr>
        <w:t xml:space="preserve"> выбирает трех детей одной возрастной группы, определяет критерии и показатели обследования детей в зависимости от возраста. Подбирает диагностические методики для каждого показателя, разрабатывает программу исследования. Проводит диагностику развития дошкольников.</w:t>
      </w:r>
    </w:p>
    <w:p w:rsidR="00520945" w:rsidRPr="00520945" w:rsidRDefault="00520945" w:rsidP="00520945">
      <w:pPr>
        <w:spacing w:after="0" w:line="240" w:lineRule="auto"/>
        <w:ind w:firstLine="720"/>
        <w:jc w:val="both"/>
        <w:rPr>
          <w:rFonts w:ascii="Times New Roman" w:hAnsi="Times New Roman"/>
          <w:bCs/>
          <w:color w:val="000000"/>
          <w:sz w:val="28"/>
          <w:szCs w:val="28"/>
        </w:rPr>
      </w:pPr>
      <w:r w:rsidRPr="00520945">
        <w:rPr>
          <w:rFonts w:ascii="Times New Roman" w:hAnsi="Times New Roman"/>
          <w:b/>
          <w:bCs/>
          <w:color w:val="000000"/>
          <w:sz w:val="28"/>
          <w:szCs w:val="28"/>
        </w:rPr>
        <w:t>Результат</w:t>
      </w:r>
      <w:r w:rsidRPr="00520945">
        <w:rPr>
          <w:rFonts w:ascii="Times New Roman" w:hAnsi="Times New Roman"/>
          <w:bCs/>
          <w:color w:val="000000"/>
          <w:sz w:val="28"/>
          <w:szCs w:val="28"/>
        </w:rPr>
        <w:t xml:space="preserve">: таблица критериев и показателей развития детей, программа обследования с описанием диагностических методик. </w:t>
      </w:r>
    </w:p>
    <w:p w:rsidR="00520945" w:rsidRPr="00520945" w:rsidRDefault="00520945" w:rsidP="00520945">
      <w:pPr>
        <w:spacing w:after="0" w:line="240" w:lineRule="auto"/>
        <w:ind w:firstLine="720"/>
        <w:jc w:val="both"/>
        <w:rPr>
          <w:rFonts w:ascii="Times New Roman" w:hAnsi="Times New Roman"/>
          <w:bCs/>
          <w:color w:val="000000"/>
          <w:sz w:val="28"/>
          <w:szCs w:val="28"/>
        </w:rPr>
      </w:pPr>
    </w:p>
    <w:p w:rsidR="00520945" w:rsidRPr="00520945" w:rsidRDefault="00520945" w:rsidP="00520945">
      <w:pPr>
        <w:spacing w:after="0" w:line="240" w:lineRule="auto"/>
        <w:ind w:firstLine="720"/>
        <w:jc w:val="both"/>
        <w:rPr>
          <w:rFonts w:ascii="Times New Roman" w:hAnsi="Times New Roman"/>
          <w:bCs/>
          <w:i/>
          <w:color w:val="000000"/>
          <w:sz w:val="28"/>
          <w:szCs w:val="28"/>
        </w:rPr>
      </w:pPr>
      <w:r w:rsidRPr="00520945">
        <w:rPr>
          <w:rFonts w:ascii="Times New Roman" w:hAnsi="Times New Roman"/>
          <w:bCs/>
          <w:i/>
          <w:color w:val="000000"/>
          <w:sz w:val="28"/>
          <w:szCs w:val="28"/>
        </w:rPr>
        <w:t>4. Анализ результатов исследования развития детей</w:t>
      </w:r>
      <w:r w:rsidR="00410CAF">
        <w:rPr>
          <w:rFonts w:ascii="Times New Roman" w:hAnsi="Times New Roman"/>
          <w:bCs/>
          <w:i/>
          <w:color w:val="000000"/>
          <w:sz w:val="28"/>
          <w:szCs w:val="28"/>
        </w:rPr>
        <w:t xml:space="preserve"> с ОВЗ</w:t>
      </w:r>
      <w:r w:rsidRPr="00520945">
        <w:rPr>
          <w:rFonts w:ascii="Times New Roman" w:hAnsi="Times New Roman"/>
          <w:bCs/>
          <w:i/>
          <w:color w:val="000000"/>
          <w:sz w:val="28"/>
          <w:szCs w:val="28"/>
        </w:rPr>
        <w:t xml:space="preserve"> в зависимости от возраста</w:t>
      </w:r>
    </w:p>
    <w:p w:rsidR="00520945" w:rsidRPr="00520945" w:rsidRDefault="00520945" w:rsidP="00520945">
      <w:pPr>
        <w:spacing w:after="0" w:line="240" w:lineRule="auto"/>
        <w:ind w:firstLine="720"/>
        <w:jc w:val="both"/>
        <w:rPr>
          <w:rFonts w:ascii="Times New Roman" w:hAnsi="Times New Roman"/>
          <w:bCs/>
          <w:color w:val="000000"/>
          <w:sz w:val="28"/>
          <w:szCs w:val="28"/>
        </w:rPr>
      </w:pPr>
      <w:proofErr w:type="gramStart"/>
      <w:r w:rsidRPr="00520945">
        <w:rPr>
          <w:rFonts w:ascii="Times New Roman" w:hAnsi="Times New Roman"/>
          <w:bCs/>
          <w:color w:val="000000"/>
          <w:sz w:val="28"/>
          <w:szCs w:val="28"/>
        </w:rPr>
        <w:t>Обучающийся</w:t>
      </w:r>
      <w:proofErr w:type="gramEnd"/>
      <w:r w:rsidRPr="00520945">
        <w:rPr>
          <w:rFonts w:ascii="Times New Roman" w:hAnsi="Times New Roman"/>
          <w:bCs/>
          <w:color w:val="000000"/>
          <w:sz w:val="28"/>
          <w:szCs w:val="28"/>
        </w:rPr>
        <w:t xml:space="preserve"> анализирует результаты исследования, составляет психолого-педагогическую характеристику на каждого ребенка.</w:t>
      </w:r>
    </w:p>
    <w:p w:rsidR="00520945" w:rsidRPr="00520945" w:rsidRDefault="00520945" w:rsidP="00520945">
      <w:pPr>
        <w:spacing w:after="0" w:line="240" w:lineRule="auto"/>
        <w:ind w:firstLine="720"/>
        <w:jc w:val="both"/>
        <w:rPr>
          <w:rFonts w:ascii="Times New Roman" w:hAnsi="Times New Roman"/>
          <w:bCs/>
          <w:color w:val="000000"/>
          <w:sz w:val="28"/>
          <w:szCs w:val="28"/>
        </w:rPr>
      </w:pPr>
      <w:r w:rsidRPr="00520945">
        <w:rPr>
          <w:rFonts w:ascii="Times New Roman" w:hAnsi="Times New Roman"/>
          <w:b/>
          <w:bCs/>
          <w:color w:val="000000"/>
          <w:sz w:val="28"/>
          <w:szCs w:val="28"/>
        </w:rPr>
        <w:t>Результат</w:t>
      </w:r>
      <w:r w:rsidRPr="00520945">
        <w:rPr>
          <w:rFonts w:ascii="Times New Roman" w:hAnsi="Times New Roman"/>
          <w:bCs/>
          <w:color w:val="000000"/>
          <w:sz w:val="28"/>
          <w:szCs w:val="28"/>
        </w:rPr>
        <w:t>: аналитическая справка о результатах исследования; психолого-педагогические характеристики на детей</w:t>
      </w:r>
    </w:p>
    <w:p w:rsidR="00520945" w:rsidRPr="00520945" w:rsidRDefault="00520945" w:rsidP="00520945">
      <w:pPr>
        <w:spacing w:after="0" w:line="240" w:lineRule="auto"/>
        <w:ind w:firstLine="720"/>
        <w:jc w:val="both"/>
        <w:rPr>
          <w:rFonts w:ascii="Times New Roman" w:hAnsi="Times New Roman"/>
          <w:bCs/>
          <w:color w:val="000000"/>
          <w:sz w:val="28"/>
          <w:szCs w:val="28"/>
        </w:rPr>
      </w:pPr>
    </w:p>
    <w:p w:rsidR="00520945" w:rsidRPr="00520945" w:rsidRDefault="00520945" w:rsidP="00520945">
      <w:pPr>
        <w:spacing w:after="0" w:line="240" w:lineRule="auto"/>
        <w:ind w:firstLine="720"/>
        <w:jc w:val="both"/>
        <w:rPr>
          <w:rFonts w:ascii="Times New Roman" w:hAnsi="Times New Roman"/>
          <w:bCs/>
          <w:i/>
          <w:color w:val="000000"/>
          <w:sz w:val="28"/>
          <w:szCs w:val="28"/>
        </w:rPr>
      </w:pPr>
      <w:r w:rsidRPr="00520945">
        <w:rPr>
          <w:rFonts w:ascii="Times New Roman" w:hAnsi="Times New Roman"/>
          <w:bCs/>
          <w:i/>
          <w:color w:val="000000"/>
          <w:sz w:val="28"/>
          <w:szCs w:val="28"/>
        </w:rPr>
        <w:t xml:space="preserve">5. Разработка программы индивидуальной работы с </w:t>
      </w:r>
      <w:r w:rsidR="00410CAF">
        <w:rPr>
          <w:rFonts w:ascii="Times New Roman" w:hAnsi="Times New Roman"/>
          <w:bCs/>
          <w:i/>
          <w:color w:val="000000"/>
          <w:sz w:val="28"/>
          <w:szCs w:val="28"/>
        </w:rPr>
        <w:t xml:space="preserve">ребенком ОВЗ </w:t>
      </w:r>
      <w:r w:rsidRPr="00520945">
        <w:rPr>
          <w:rFonts w:ascii="Times New Roman" w:hAnsi="Times New Roman"/>
          <w:bCs/>
          <w:i/>
          <w:color w:val="000000"/>
          <w:sz w:val="28"/>
          <w:szCs w:val="28"/>
        </w:rPr>
        <w:t>по результатам обследования</w:t>
      </w:r>
    </w:p>
    <w:p w:rsidR="00520945" w:rsidRPr="00520945" w:rsidRDefault="00520945" w:rsidP="00520945">
      <w:pPr>
        <w:spacing w:after="0" w:line="240" w:lineRule="auto"/>
        <w:ind w:firstLine="720"/>
        <w:jc w:val="both"/>
        <w:rPr>
          <w:rFonts w:ascii="Times New Roman" w:hAnsi="Times New Roman"/>
          <w:bCs/>
          <w:color w:val="000000"/>
          <w:sz w:val="28"/>
          <w:szCs w:val="28"/>
        </w:rPr>
      </w:pPr>
      <w:proofErr w:type="gramStart"/>
      <w:r w:rsidRPr="00520945">
        <w:rPr>
          <w:rFonts w:ascii="Times New Roman" w:hAnsi="Times New Roman"/>
          <w:bCs/>
          <w:color w:val="000000"/>
          <w:sz w:val="28"/>
          <w:szCs w:val="28"/>
        </w:rPr>
        <w:t>Обучающийся</w:t>
      </w:r>
      <w:proofErr w:type="gramEnd"/>
      <w:r w:rsidRPr="00520945">
        <w:rPr>
          <w:rFonts w:ascii="Times New Roman" w:hAnsi="Times New Roman"/>
          <w:bCs/>
          <w:color w:val="000000"/>
          <w:sz w:val="28"/>
          <w:szCs w:val="28"/>
        </w:rPr>
        <w:t xml:space="preserve"> под руководством педагога-психолога и воспитателя разрабатывает программу индивидуальной работы с каждым ребенком, участвовавшим в исследовании.</w:t>
      </w:r>
    </w:p>
    <w:p w:rsidR="00520945" w:rsidRPr="00520945" w:rsidRDefault="00520945" w:rsidP="00520945">
      <w:pPr>
        <w:spacing w:after="0" w:line="240" w:lineRule="auto"/>
        <w:ind w:firstLine="720"/>
        <w:jc w:val="both"/>
        <w:rPr>
          <w:rFonts w:ascii="Times New Roman" w:hAnsi="Times New Roman"/>
          <w:bCs/>
          <w:color w:val="000000"/>
          <w:sz w:val="28"/>
          <w:szCs w:val="28"/>
        </w:rPr>
      </w:pPr>
      <w:r w:rsidRPr="00520945">
        <w:rPr>
          <w:rFonts w:ascii="Times New Roman" w:hAnsi="Times New Roman"/>
          <w:b/>
          <w:bCs/>
          <w:color w:val="000000"/>
          <w:sz w:val="28"/>
          <w:szCs w:val="28"/>
        </w:rPr>
        <w:t>Результат</w:t>
      </w:r>
      <w:r w:rsidRPr="00520945">
        <w:rPr>
          <w:rFonts w:ascii="Times New Roman" w:hAnsi="Times New Roman"/>
          <w:bCs/>
          <w:color w:val="000000"/>
          <w:sz w:val="28"/>
          <w:szCs w:val="28"/>
        </w:rPr>
        <w:t>: Программы индивидуальной работы с детьми</w:t>
      </w:r>
    </w:p>
    <w:p w:rsidR="00520945" w:rsidRPr="00520945" w:rsidRDefault="00520945" w:rsidP="00520945">
      <w:pPr>
        <w:spacing w:after="0" w:line="240" w:lineRule="auto"/>
        <w:ind w:firstLine="720"/>
        <w:jc w:val="both"/>
        <w:rPr>
          <w:rFonts w:ascii="Times New Roman" w:hAnsi="Times New Roman"/>
          <w:bCs/>
          <w:color w:val="000000"/>
          <w:sz w:val="28"/>
          <w:szCs w:val="28"/>
        </w:rPr>
      </w:pPr>
    </w:p>
    <w:p w:rsidR="00520945" w:rsidRPr="00520945" w:rsidRDefault="00520945" w:rsidP="00520945">
      <w:pPr>
        <w:spacing w:after="0" w:line="240" w:lineRule="auto"/>
        <w:ind w:firstLine="720"/>
        <w:jc w:val="both"/>
        <w:rPr>
          <w:rFonts w:ascii="Times New Roman" w:hAnsi="Times New Roman"/>
          <w:bCs/>
          <w:i/>
          <w:color w:val="000000"/>
          <w:sz w:val="28"/>
          <w:szCs w:val="28"/>
        </w:rPr>
      </w:pPr>
      <w:r w:rsidRPr="00520945">
        <w:rPr>
          <w:rFonts w:ascii="Times New Roman" w:hAnsi="Times New Roman"/>
          <w:bCs/>
          <w:i/>
          <w:color w:val="000000"/>
          <w:sz w:val="28"/>
          <w:szCs w:val="28"/>
        </w:rPr>
        <w:lastRenderedPageBreak/>
        <w:t>6. Частичная реализация разработанной программы</w:t>
      </w:r>
      <w:r w:rsidRPr="00520945">
        <w:rPr>
          <w:i/>
          <w:sz w:val="28"/>
          <w:szCs w:val="28"/>
        </w:rPr>
        <w:t xml:space="preserve"> </w:t>
      </w:r>
      <w:r w:rsidRPr="00520945">
        <w:rPr>
          <w:rFonts w:ascii="Times New Roman" w:hAnsi="Times New Roman"/>
          <w:bCs/>
          <w:i/>
          <w:color w:val="000000"/>
          <w:sz w:val="28"/>
          <w:szCs w:val="28"/>
        </w:rPr>
        <w:t xml:space="preserve">индивидуальной работы </w:t>
      </w:r>
    </w:p>
    <w:p w:rsidR="00520945" w:rsidRPr="00520945" w:rsidRDefault="00520945" w:rsidP="00520945">
      <w:pPr>
        <w:spacing w:after="0" w:line="240" w:lineRule="auto"/>
        <w:ind w:firstLine="720"/>
        <w:jc w:val="both"/>
        <w:rPr>
          <w:rFonts w:ascii="Times New Roman" w:hAnsi="Times New Roman"/>
          <w:bCs/>
          <w:color w:val="000000"/>
          <w:sz w:val="28"/>
          <w:szCs w:val="28"/>
        </w:rPr>
      </w:pPr>
      <w:r w:rsidRPr="00520945">
        <w:rPr>
          <w:rFonts w:ascii="Times New Roman" w:hAnsi="Times New Roman"/>
          <w:b/>
          <w:bCs/>
          <w:color w:val="000000"/>
          <w:sz w:val="28"/>
          <w:szCs w:val="28"/>
        </w:rPr>
        <w:t>Результат</w:t>
      </w:r>
      <w:r w:rsidR="00410CAF">
        <w:rPr>
          <w:rFonts w:ascii="Times New Roman" w:hAnsi="Times New Roman"/>
          <w:bCs/>
          <w:color w:val="000000"/>
          <w:sz w:val="28"/>
          <w:szCs w:val="28"/>
        </w:rPr>
        <w:t>: описание работы с детьми ОВЗ</w:t>
      </w:r>
    </w:p>
    <w:p w:rsidR="00520945" w:rsidRPr="00520945" w:rsidRDefault="00520945" w:rsidP="00520945">
      <w:pPr>
        <w:spacing w:after="0" w:line="240" w:lineRule="auto"/>
        <w:ind w:firstLine="720"/>
        <w:jc w:val="both"/>
        <w:rPr>
          <w:rFonts w:ascii="Times New Roman" w:hAnsi="Times New Roman"/>
          <w:bCs/>
          <w:color w:val="000000"/>
          <w:sz w:val="28"/>
          <w:szCs w:val="28"/>
        </w:rPr>
      </w:pPr>
    </w:p>
    <w:p w:rsidR="00520945" w:rsidRPr="00520945" w:rsidRDefault="00520945" w:rsidP="00520945">
      <w:pPr>
        <w:spacing w:after="0" w:line="240" w:lineRule="auto"/>
        <w:ind w:firstLine="720"/>
        <w:jc w:val="both"/>
        <w:rPr>
          <w:rFonts w:ascii="Times New Roman" w:hAnsi="Times New Roman"/>
          <w:bCs/>
          <w:i/>
          <w:color w:val="000000"/>
          <w:sz w:val="28"/>
          <w:szCs w:val="28"/>
        </w:rPr>
      </w:pPr>
      <w:r w:rsidRPr="00520945">
        <w:rPr>
          <w:rFonts w:ascii="Times New Roman" w:hAnsi="Times New Roman"/>
          <w:bCs/>
          <w:i/>
          <w:color w:val="000000"/>
          <w:sz w:val="28"/>
          <w:szCs w:val="28"/>
        </w:rPr>
        <w:t>7. Разработка методических рекомендаций для родителей по результатам обследования дошкольников</w:t>
      </w:r>
    </w:p>
    <w:p w:rsidR="00520945" w:rsidRPr="00520945" w:rsidRDefault="00520945" w:rsidP="00520945">
      <w:pPr>
        <w:spacing w:after="0" w:line="240" w:lineRule="auto"/>
        <w:ind w:firstLine="720"/>
        <w:jc w:val="both"/>
        <w:rPr>
          <w:rFonts w:ascii="Times New Roman" w:hAnsi="Times New Roman"/>
          <w:bCs/>
          <w:color w:val="000000"/>
          <w:sz w:val="28"/>
          <w:szCs w:val="28"/>
        </w:rPr>
      </w:pPr>
      <w:r w:rsidRPr="00520945">
        <w:rPr>
          <w:rFonts w:ascii="Times New Roman" w:hAnsi="Times New Roman"/>
          <w:b/>
          <w:bCs/>
          <w:color w:val="000000"/>
          <w:sz w:val="28"/>
          <w:szCs w:val="28"/>
        </w:rPr>
        <w:t>Результат</w:t>
      </w:r>
      <w:r w:rsidRPr="00520945">
        <w:rPr>
          <w:rFonts w:ascii="Times New Roman" w:hAnsi="Times New Roman"/>
          <w:bCs/>
          <w:color w:val="000000"/>
          <w:sz w:val="28"/>
          <w:szCs w:val="28"/>
        </w:rPr>
        <w:t>: методические рекомендации для родителей</w:t>
      </w:r>
    </w:p>
    <w:p w:rsidR="00520945" w:rsidRDefault="00520945" w:rsidP="00520945">
      <w:pPr>
        <w:keepLines/>
        <w:spacing w:after="0" w:line="240" w:lineRule="auto"/>
        <w:jc w:val="center"/>
        <w:outlineLvl w:val="0"/>
        <w:rPr>
          <w:rFonts w:ascii="Times New Roman" w:hAnsi="Times New Roman"/>
          <w:b/>
          <w:spacing w:val="2"/>
          <w:sz w:val="24"/>
          <w:szCs w:val="24"/>
        </w:rPr>
      </w:pPr>
    </w:p>
    <w:p w:rsidR="00690845" w:rsidRPr="00DC2537" w:rsidRDefault="00690845" w:rsidP="00DC2537">
      <w:pPr>
        <w:pStyle w:val="ab"/>
        <w:numPr>
          <w:ilvl w:val="0"/>
          <w:numId w:val="22"/>
        </w:numPr>
        <w:spacing w:after="0" w:line="240" w:lineRule="auto"/>
        <w:jc w:val="both"/>
        <w:rPr>
          <w:rFonts w:ascii="Times New Roman" w:hAnsi="Times New Roman"/>
          <w:b/>
          <w:i/>
          <w:color w:val="000000"/>
          <w:sz w:val="28"/>
          <w:szCs w:val="28"/>
        </w:rPr>
      </w:pPr>
      <w:r w:rsidRPr="00DC2537">
        <w:rPr>
          <w:rFonts w:ascii="Times New Roman" w:hAnsi="Times New Roman"/>
          <w:b/>
          <w:i/>
          <w:color w:val="000000"/>
          <w:sz w:val="28"/>
          <w:szCs w:val="28"/>
        </w:rPr>
        <w:t>Анализ результатов практики</w:t>
      </w:r>
    </w:p>
    <w:p w:rsidR="00690845" w:rsidRPr="00F656A9" w:rsidRDefault="00690845" w:rsidP="00690845">
      <w:pPr>
        <w:pStyle w:val="31"/>
        <w:shd w:val="clear" w:color="auto" w:fill="auto"/>
        <w:spacing w:after="0" w:line="240" w:lineRule="auto"/>
        <w:ind w:firstLine="709"/>
        <w:jc w:val="both"/>
        <w:rPr>
          <w:color w:val="auto"/>
          <w:sz w:val="28"/>
          <w:szCs w:val="28"/>
        </w:rPr>
      </w:pPr>
      <w:r w:rsidRPr="00F656A9">
        <w:rPr>
          <w:sz w:val="28"/>
          <w:szCs w:val="28"/>
        </w:rPr>
        <w:t>Подготовить отчетную документацию и предоставить её в срок на проверку преподавателю</w:t>
      </w:r>
      <w:r w:rsidRPr="00F656A9">
        <w:rPr>
          <w:color w:val="auto"/>
          <w:sz w:val="28"/>
          <w:szCs w:val="28"/>
        </w:rPr>
        <w:t xml:space="preserve">. </w:t>
      </w:r>
    </w:p>
    <w:p w:rsidR="00690845" w:rsidRPr="00F656A9" w:rsidRDefault="00690845" w:rsidP="00690845">
      <w:pPr>
        <w:spacing w:after="0" w:line="240" w:lineRule="auto"/>
        <w:ind w:firstLine="709"/>
        <w:jc w:val="both"/>
        <w:rPr>
          <w:rFonts w:ascii="Times New Roman" w:hAnsi="Times New Roman"/>
          <w:i/>
          <w:sz w:val="28"/>
          <w:szCs w:val="28"/>
        </w:rPr>
      </w:pPr>
    </w:p>
    <w:p w:rsidR="002B6007" w:rsidRPr="00F16B7F" w:rsidRDefault="002B6007" w:rsidP="002B6007">
      <w:pPr>
        <w:pStyle w:val="ab"/>
        <w:numPr>
          <w:ilvl w:val="0"/>
          <w:numId w:val="1"/>
        </w:numPr>
        <w:spacing w:after="0" w:line="240" w:lineRule="auto"/>
        <w:ind w:left="431" w:hanging="431"/>
        <w:jc w:val="center"/>
        <w:rPr>
          <w:rFonts w:ascii="Times New Roman" w:hAnsi="Times New Roman"/>
          <w:b/>
          <w:sz w:val="28"/>
          <w:szCs w:val="28"/>
        </w:rPr>
      </w:pPr>
      <w:r w:rsidRPr="00F16B7F">
        <w:rPr>
          <w:rFonts w:ascii="Times New Roman" w:hAnsi="Times New Roman"/>
          <w:b/>
          <w:sz w:val="28"/>
          <w:szCs w:val="28"/>
        </w:rPr>
        <w:t xml:space="preserve">7. </w:t>
      </w:r>
      <w:r w:rsidRPr="00F16B7F">
        <w:rPr>
          <w:rFonts w:ascii="Times New Roman" w:hAnsi="Times New Roman"/>
          <w:b/>
          <w:bCs/>
          <w:iCs/>
          <w:sz w:val="28"/>
          <w:szCs w:val="28"/>
        </w:rPr>
        <w:t xml:space="preserve">Требования к оформлению отчета </w:t>
      </w:r>
      <w:r w:rsidR="00C849FB">
        <w:rPr>
          <w:rStyle w:val="fontstyle01"/>
          <w:b/>
          <w:sz w:val="28"/>
          <w:szCs w:val="28"/>
        </w:rPr>
        <w:t>практической подготовки в форме производственной практики</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Формат страницы –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F16B7F">
        <w:rPr>
          <w:rFonts w:ascii="Times New Roman" w:hAnsi="Times New Roman"/>
          <w:sz w:val="28"/>
          <w:szCs w:val="28"/>
        </w:rPr>
        <w:t>правое</w:t>
      </w:r>
      <w:proofErr w:type="gramEnd"/>
      <w:r w:rsidRPr="00F16B7F">
        <w:rPr>
          <w:rFonts w:ascii="Times New Roman" w:hAnsi="Times New Roman"/>
          <w:sz w:val="28"/>
          <w:szCs w:val="28"/>
        </w:rPr>
        <w:t xml:space="preserve"> – 10 мм, верхнее и нижнее – 20 мм, левое – 30 мм.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w:t>
      </w:r>
      <w:proofErr w:type="spellStart"/>
      <w:r w:rsidRPr="00F16B7F">
        <w:rPr>
          <w:rFonts w:ascii="Times New Roman" w:hAnsi="Times New Roman"/>
          <w:sz w:val="28"/>
          <w:szCs w:val="28"/>
        </w:rPr>
        <w:t>Times</w:t>
      </w:r>
      <w:proofErr w:type="spellEnd"/>
      <w:r w:rsidRPr="00F16B7F">
        <w:rPr>
          <w:rFonts w:ascii="Times New Roman" w:hAnsi="Times New Roman"/>
          <w:sz w:val="28"/>
          <w:szCs w:val="28"/>
        </w:rPr>
        <w:t xml:space="preserve"> </w:t>
      </w:r>
      <w:proofErr w:type="spellStart"/>
      <w:r w:rsidRPr="00F16B7F">
        <w:rPr>
          <w:rFonts w:ascii="Times New Roman" w:hAnsi="Times New Roman"/>
          <w:sz w:val="28"/>
          <w:szCs w:val="28"/>
        </w:rPr>
        <w:t>New</w:t>
      </w:r>
      <w:proofErr w:type="spellEnd"/>
      <w:r w:rsidRPr="00F16B7F">
        <w:rPr>
          <w:rFonts w:ascii="Times New Roman" w:hAnsi="Times New Roman"/>
          <w:sz w:val="28"/>
          <w:szCs w:val="28"/>
        </w:rPr>
        <w:t xml:space="preserve"> </w:t>
      </w:r>
      <w:proofErr w:type="spellStart"/>
      <w:r w:rsidRPr="00F16B7F">
        <w:rPr>
          <w:rFonts w:ascii="Times New Roman" w:hAnsi="Times New Roman"/>
          <w:sz w:val="28"/>
          <w:szCs w:val="28"/>
        </w:rPr>
        <w:t>Roman</w:t>
      </w:r>
      <w:proofErr w:type="spellEnd"/>
      <w:r w:rsidRPr="00F16B7F">
        <w:rPr>
          <w:rFonts w:ascii="Times New Roman" w:hAnsi="Times New Roman"/>
          <w:sz w:val="28"/>
          <w:szCs w:val="28"/>
        </w:rPr>
        <w:t xml:space="preserve">, размер: 14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F16B7F">
        <w:rPr>
          <w:rFonts w:ascii="Times New Roman" w:hAnsi="Times New Roman"/>
          <w:sz w:val="28"/>
          <w:szCs w:val="28"/>
        </w:rPr>
        <w:t>ст вкл</w:t>
      </w:r>
      <w:proofErr w:type="gramEnd"/>
      <w:r w:rsidRPr="00F16B7F">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B6007" w:rsidRPr="00E70E9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7" w:history="1">
        <w:proofErr w:type="gramStart"/>
        <w:r w:rsidRPr="00E70E9F">
          <w:rPr>
            <w:rStyle w:val="ad"/>
            <w:rFonts w:ascii="Times New Roman" w:hAnsi="Times New Roman"/>
            <w:sz w:val="28"/>
            <w:szCs w:val="28"/>
          </w:rPr>
          <w:t>заглавной</w:t>
        </w:r>
        <w:proofErr w:type="gramEnd"/>
        <w:r w:rsidRPr="00E70E9F">
          <w:rPr>
            <w:rStyle w:val="ad"/>
            <w:rFonts w:ascii="Times New Roman" w:hAnsi="Times New Roman"/>
            <w:sz w:val="28"/>
            <w:szCs w:val="28"/>
          </w:rPr>
          <w:t xml:space="preserve">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E70E9F">
        <w:rPr>
          <w:rFonts w:ascii="Times New Roman" w:hAnsi="Times New Roman"/>
          <w:sz w:val="28"/>
          <w:szCs w:val="28"/>
        </w:rPr>
        <w:t>кст сл</w:t>
      </w:r>
      <w:proofErr w:type="gramEnd"/>
      <w:r w:rsidRPr="00E70E9F">
        <w:rPr>
          <w:rFonts w:ascii="Times New Roman" w:hAnsi="Times New Roman"/>
          <w:sz w:val="28"/>
          <w:szCs w:val="28"/>
        </w:rPr>
        <w:t>едует через интервал после заголовка.</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E70E9F">
        <w:rPr>
          <w:sz w:val="28"/>
          <w:szCs w:val="28"/>
        </w:rPr>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w:t>
      </w:r>
      <w:r w:rsidRPr="00F16B7F">
        <w:rPr>
          <w:sz w:val="28"/>
          <w:szCs w:val="28"/>
        </w:rPr>
        <w:lastRenderedPageBreak/>
        <w:t xml:space="preserve">ставится. Разделы, как и подразделы, могут состоять из одного или нескольких пунктов. </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B6007" w:rsidRPr="00F16B7F" w:rsidRDefault="002B6007" w:rsidP="002B6007">
      <w:pPr>
        <w:pStyle w:val="formattext"/>
        <w:numPr>
          <w:ilvl w:val="0"/>
          <w:numId w:val="1"/>
        </w:numPr>
        <w:spacing w:before="0" w:beforeAutospacing="0" w:after="0" w:afterAutospacing="0"/>
        <w:ind w:left="0" w:firstLine="0"/>
        <w:jc w:val="center"/>
        <w:rPr>
          <w:sz w:val="28"/>
          <w:szCs w:val="28"/>
        </w:rPr>
      </w:pPr>
    </w:p>
    <w:p w:rsidR="002B6007" w:rsidRPr="00F16B7F" w:rsidRDefault="002B6007" w:rsidP="002B6007">
      <w:pPr>
        <w:pStyle w:val="formattext"/>
        <w:numPr>
          <w:ilvl w:val="0"/>
          <w:numId w:val="1"/>
        </w:numPr>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2B6007" w:rsidRPr="00F16B7F" w:rsidRDefault="002B6007" w:rsidP="002B6007">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2B6007" w:rsidRPr="00F16B7F" w:rsidTr="004D5257">
        <w:tc>
          <w:tcPr>
            <w:tcW w:w="1008" w:type="pct"/>
            <w:vAlign w:val="center"/>
          </w:tcPr>
          <w:p w:rsidR="002B6007" w:rsidRPr="00F16B7F" w:rsidRDefault="002B6007" w:rsidP="004D525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2B6007" w:rsidRPr="00F16B7F" w:rsidRDefault="002B6007" w:rsidP="004D5257">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2B6007" w:rsidRPr="00F16B7F" w:rsidTr="004D5257">
        <w:tc>
          <w:tcPr>
            <w:tcW w:w="1113" w:type="pct"/>
            <w:vAlign w:val="center"/>
          </w:tcPr>
          <w:p w:rsidR="002B6007" w:rsidRPr="00F16B7F" w:rsidRDefault="002B6007" w:rsidP="004D525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2B6007" w:rsidRPr="00F16B7F" w:rsidRDefault="002B6007" w:rsidP="004D5257">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2B6007" w:rsidRPr="00F16B7F" w:rsidTr="004D5257">
        <w:tc>
          <w:tcPr>
            <w:tcW w:w="1004" w:type="pct"/>
            <w:vAlign w:val="center"/>
          </w:tcPr>
          <w:p w:rsidR="002B6007" w:rsidRPr="00F16B7F" w:rsidRDefault="002B6007" w:rsidP="004D5257">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2B6007" w:rsidRPr="00F16B7F" w:rsidRDefault="002B6007" w:rsidP="004D5257">
            <w:pPr>
              <w:pStyle w:val="ac"/>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lastRenderedPageBreak/>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proofErr w:type="gramStart"/>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w:t>
      </w:r>
      <w:proofErr w:type="gramStart"/>
      <w:r w:rsidRPr="00F16B7F">
        <w:rPr>
          <w:rFonts w:ascii="Times New Roman" w:hAnsi="Times New Roman"/>
          <w:sz w:val="28"/>
          <w:szCs w:val="28"/>
        </w:rPr>
        <w:t xml:space="preserve"> (-) </w:t>
      </w:r>
      <w:proofErr w:type="gramEnd"/>
      <w:r w:rsidRPr="00F16B7F">
        <w:rPr>
          <w:rFonts w:ascii="Times New Roman" w:hAnsi="Times New Roman"/>
          <w:sz w:val="28"/>
          <w:szCs w:val="28"/>
        </w:rPr>
        <w:t>перед отрицательными значениями величин (следует писать слово «минус»);</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17166C">
        <w:rPr>
          <w:rFonts w:ascii="Times New Roman" w:hAnsi="Times New Roman"/>
          <w:noProof/>
          <w:sz w:val="28"/>
          <w:szCs w:val="28"/>
        </w:rPr>
      </w:r>
      <w:r w:rsidR="0017166C">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 xml:space="preserve">(больше или равно), </w:t>
      </w:r>
      <w:r w:rsidR="0017166C">
        <w:rPr>
          <w:rFonts w:ascii="Times New Roman" w:hAnsi="Times New Roman"/>
          <w:noProof/>
          <w:sz w:val="28"/>
          <w:szCs w:val="28"/>
        </w:rPr>
      </w:r>
      <w:r w:rsidR="0017166C">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Автором термина «зона ближайшего развития» является Лев Семенович </w:t>
      </w:r>
      <w:proofErr w:type="spellStart"/>
      <w:r w:rsidRPr="00F16B7F">
        <w:rPr>
          <w:rFonts w:ascii="Times New Roman" w:hAnsi="Times New Roman"/>
          <w:sz w:val="28"/>
          <w:szCs w:val="28"/>
        </w:rPr>
        <w:t>Выготский</w:t>
      </w:r>
      <w:proofErr w:type="spellEnd"/>
      <w:r w:rsidRPr="00F16B7F">
        <w:rPr>
          <w:rFonts w:ascii="Times New Roman" w:hAnsi="Times New Roman"/>
          <w:sz w:val="28"/>
          <w:szCs w:val="28"/>
        </w:rPr>
        <w:t xml:space="preserve"> [9].</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F16B7F">
        <w:rPr>
          <w:rFonts w:ascii="Times New Roman" w:hAnsi="Times New Roman"/>
          <w:sz w:val="28"/>
          <w:szCs w:val="28"/>
        </w:rPr>
        <w:t>Котлер</w:t>
      </w:r>
      <w:proofErr w:type="spellEnd"/>
      <w:r w:rsidRPr="00F16B7F">
        <w:rPr>
          <w:rFonts w:ascii="Times New Roman" w:hAnsi="Times New Roman"/>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w:t>
      </w:r>
      <w:proofErr w:type="gramStart"/>
      <w:r w:rsidRPr="00F16B7F">
        <w:rPr>
          <w:rFonts w:ascii="Times New Roman" w:hAnsi="Times New Roman"/>
          <w:sz w:val="28"/>
          <w:szCs w:val="28"/>
        </w:rPr>
        <w:t>4</w:t>
      </w:r>
      <w:proofErr w:type="gramEnd"/>
      <w:r w:rsidRPr="00F16B7F">
        <w:rPr>
          <w:rFonts w:ascii="Times New Roman" w:hAnsi="Times New Roman"/>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B6007" w:rsidRPr="00F16B7F" w:rsidRDefault="002B6007" w:rsidP="002B6007">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lastRenderedPageBreak/>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4.  График суммарной трудности предметов в проекте основного расписания</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2B6007" w:rsidRPr="00F16B7F" w:rsidRDefault="002B6007" w:rsidP="002B6007">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w:t>
      </w:r>
      <w:r w:rsidRPr="00F16B7F">
        <w:rPr>
          <w:rFonts w:ascii="Times New Roman" w:hAnsi="Times New Roman"/>
          <w:sz w:val="28"/>
          <w:szCs w:val="28"/>
        </w:rPr>
        <w:lastRenderedPageBreak/>
        <w:t>который должен отражать ее содержание, быть точным, кратким.</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w:t>
      </w:r>
      <w:proofErr w:type="gramStart"/>
      <w:r w:rsidRPr="00F16B7F">
        <w:rPr>
          <w:rFonts w:ascii="Times New Roman" w:hAnsi="Times New Roman"/>
          <w:sz w:val="28"/>
          <w:szCs w:val="28"/>
        </w:rPr>
        <w:t xml:space="preserve"> (%)</w:t>
      </w:r>
      <w:proofErr w:type="gramEnd"/>
    </w:p>
    <w:tbl>
      <w:tblPr>
        <w:tblStyle w:val="af4"/>
        <w:tblW w:w="0" w:type="auto"/>
        <w:tblLook w:val="04A0"/>
      </w:tblPr>
      <w:tblGrid>
        <w:gridCol w:w="1640"/>
        <w:gridCol w:w="2464"/>
        <w:gridCol w:w="1945"/>
        <w:gridCol w:w="1847"/>
        <w:gridCol w:w="2176"/>
      </w:tblGrid>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2B6007" w:rsidRPr="00F16B7F" w:rsidRDefault="002B6007" w:rsidP="004D5257">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r>
      <w:tr w:rsidR="002B6007" w:rsidRPr="00F16B7F" w:rsidTr="004D5257">
        <w:tc>
          <w:tcPr>
            <w:tcW w:w="1640"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2B6007" w:rsidRPr="00F16B7F" w:rsidRDefault="002B6007" w:rsidP="002B6007">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bl>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2B6007" w:rsidRPr="00F16B7F" w:rsidRDefault="002B6007" w:rsidP="002B6007">
      <w:pPr>
        <w:numPr>
          <w:ilvl w:val="0"/>
          <w:numId w:val="1"/>
        </w:numPr>
        <w:spacing w:after="0" w:line="240" w:lineRule="auto"/>
        <w:rPr>
          <w:rFonts w:ascii="Times New Roman" w:hAnsi="Times New Roman"/>
          <w:sz w:val="28"/>
          <w:szCs w:val="28"/>
        </w:rPr>
      </w:pPr>
    </w:p>
    <w:p w:rsidR="002B6007" w:rsidRPr="00F16B7F" w:rsidRDefault="002B6007" w:rsidP="002B6007">
      <w:pPr>
        <w:numPr>
          <w:ilvl w:val="0"/>
          <w:numId w:val="1"/>
        </w:numPr>
        <w:spacing w:after="0" w:line="240" w:lineRule="auto"/>
        <w:ind w:left="0" w:firstLine="709"/>
        <w:jc w:val="both"/>
        <w:rPr>
          <w:rFonts w:ascii="Times New Roman" w:hAnsi="Times New Roman"/>
          <w:sz w:val="28"/>
          <w:szCs w:val="28"/>
        </w:rPr>
      </w:pPr>
    </w:p>
    <w:p w:rsidR="002B6007" w:rsidRPr="00F16B7F" w:rsidRDefault="002B6007" w:rsidP="002B6007">
      <w:pPr>
        <w:numPr>
          <w:ilvl w:val="0"/>
          <w:numId w:val="1"/>
        </w:numPr>
        <w:spacing w:after="0" w:line="240" w:lineRule="auto"/>
        <w:ind w:left="0" w:firstLine="709"/>
        <w:jc w:val="both"/>
        <w:rPr>
          <w:rFonts w:ascii="Times New Roman" w:hAnsi="Times New Roman"/>
          <w:sz w:val="28"/>
          <w:szCs w:val="28"/>
        </w:rPr>
      </w:pPr>
      <w:r w:rsidRPr="00F16B7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2B6007" w:rsidRPr="00F16B7F" w:rsidRDefault="002B6007" w:rsidP="002B6007">
      <w:pPr>
        <w:numPr>
          <w:ilvl w:val="0"/>
          <w:numId w:val="1"/>
        </w:numPr>
        <w:spacing w:after="0" w:line="240" w:lineRule="auto"/>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FC28A9">
        <w:rPr>
          <w:rFonts w:ascii="Times New Roman" w:hAnsi="Times New Roman"/>
          <w:sz w:val="28"/>
          <w:szCs w:val="28"/>
        </w:rPr>
        <w:t>[</w:t>
      </w:r>
      <w:r w:rsidRPr="00F16B7F">
        <w:rPr>
          <w:rFonts w:ascii="Times New Roman" w:hAnsi="Times New Roman"/>
          <w:sz w:val="28"/>
          <w:szCs w:val="28"/>
        </w:rPr>
        <w:t>12,с.34</w:t>
      </w:r>
      <w:r w:rsidRPr="00FC28A9">
        <w:rPr>
          <w:rFonts w:ascii="Times New Roman" w:hAnsi="Times New Roman"/>
          <w:sz w:val="28"/>
          <w:szCs w:val="28"/>
        </w:rPr>
        <w:t>]</w:t>
      </w:r>
    </w:p>
    <w:tbl>
      <w:tblPr>
        <w:tblStyle w:val="af4"/>
        <w:tblW w:w="5000" w:type="pct"/>
        <w:tblLook w:val="04A0"/>
      </w:tblPr>
      <w:tblGrid>
        <w:gridCol w:w="2515"/>
        <w:gridCol w:w="2516"/>
        <w:gridCol w:w="2591"/>
        <w:gridCol w:w="2516"/>
      </w:tblGrid>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Стабильный интерес к </w:t>
            </w:r>
            <w:proofErr w:type="spellStart"/>
            <w:r w:rsidRPr="00F16B7F">
              <w:rPr>
                <w:rFonts w:ascii="Times New Roman" w:hAnsi="Times New Roman"/>
                <w:sz w:val="28"/>
                <w:szCs w:val="28"/>
              </w:rPr>
              <w:t>пед</w:t>
            </w:r>
            <w:proofErr w:type="gramStart"/>
            <w:r w:rsidRPr="00F16B7F">
              <w:rPr>
                <w:rFonts w:ascii="Times New Roman" w:hAnsi="Times New Roman"/>
                <w:sz w:val="28"/>
                <w:szCs w:val="28"/>
              </w:rPr>
              <w:t>.д</w:t>
            </w:r>
            <w:proofErr w:type="gramEnd"/>
            <w:r w:rsidRPr="00F16B7F">
              <w:rPr>
                <w:rFonts w:ascii="Times New Roman" w:hAnsi="Times New Roman"/>
                <w:sz w:val="28"/>
                <w:szCs w:val="28"/>
              </w:rPr>
              <w:t>еятельности</w:t>
            </w:r>
            <w:proofErr w:type="spellEnd"/>
            <w:r w:rsidRPr="00F16B7F">
              <w:rPr>
                <w:rFonts w:ascii="Times New Roman" w:hAnsi="Times New Roman"/>
                <w:sz w:val="28"/>
                <w:szCs w:val="28"/>
              </w:rPr>
              <w:t>, любовь к детям</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Художественные</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Знания по психологии, педагогике, частным методикам</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Технические</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Позитивные мотивы деятельности</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Общественные (исторические, политические, экономические и др.)</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Дидактические </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2B6007" w:rsidRPr="00F16B7F" w:rsidTr="004D5257">
        <w:tc>
          <w:tcPr>
            <w:tcW w:w="1240"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Качества личности (позитивные)</w:t>
            </w:r>
          </w:p>
        </w:tc>
        <w:tc>
          <w:tcPr>
            <w:tcW w:w="1241"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Наиболее актуальные сегодня знания</w:t>
            </w:r>
          </w:p>
        </w:tc>
        <w:tc>
          <w:tcPr>
            <w:tcW w:w="1278" w:type="pct"/>
          </w:tcPr>
          <w:p w:rsidR="002B6007" w:rsidRPr="00F16B7F" w:rsidRDefault="002B6007" w:rsidP="002B6007">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Актерские </w:t>
            </w:r>
          </w:p>
        </w:tc>
        <w:tc>
          <w:tcPr>
            <w:tcW w:w="1241" w:type="pct"/>
          </w:tcPr>
          <w:p w:rsidR="002B6007" w:rsidRPr="00F16B7F" w:rsidRDefault="002B6007" w:rsidP="004D5257">
            <w:pPr>
              <w:jc w:val="both"/>
              <w:rPr>
                <w:rFonts w:ascii="Times New Roman" w:hAnsi="Times New Roman"/>
                <w:sz w:val="28"/>
                <w:szCs w:val="28"/>
              </w:rPr>
            </w:pPr>
            <w:r w:rsidRPr="00F16B7F">
              <w:rPr>
                <w:rFonts w:ascii="Times New Roman" w:hAnsi="Times New Roman"/>
                <w:sz w:val="28"/>
                <w:szCs w:val="28"/>
              </w:rPr>
              <w:t>бытовые</w:t>
            </w:r>
          </w:p>
        </w:tc>
      </w:tr>
    </w:tbl>
    <w:p w:rsidR="002B6007" w:rsidRPr="00F16B7F" w:rsidRDefault="002B6007" w:rsidP="002B6007">
      <w:pPr>
        <w:numPr>
          <w:ilvl w:val="0"/>
          <w:numId w:val="1"/>
        </w:numPr>
        <w:spacing w:after="0" w:line="240" w:lineRule="auto"/>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lastRenderedPageBreak/>
        <w:t xml:space="preserve">Допускается применять размер шрифта в таблице меньший, чем в тексте работы, но не менее 10 </w:t>
      </w:r>
      <w:proofErr w:type="spellStart"/>
      <w:r w:rsidRPr="00F16B7F">
        <w:rPr>
          <w:rFonts w:ascii="Times New Roman" w:hAnsi="Times New Roman"/>
          <w:sz w:val="28"/>
          <w:szCs w:val="28"/>
        </w:rPr>
        <w:t>pt</w:t>
      </w:r>
      <w:proofErr w:type="spellEnd"/>
      <w:r w:rsidRPr="00F16B7F">
        <w:rPr>
          <w:rFonts w:ascii="Times New Roman" w:hAnsi="Times New Roman"/>
          <w:sz w:val="28"/>
          <w:szCs w:val="28"/>
        </w:rPr>
        <w:t xml:space="preserve">.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FC28A9">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2B6007" w:rsidRPr="00F16B7F" w:rsidRDefault="002B6007" w:rsidP="002B6007">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C28A9">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FC28A9">
        <w:rPr>
          <w:rFonts w:ascii="Times New Roman" w:hAnsi="Times New Roman"/>
          <w:sz w:val="28"/>
          <w:szCs w:val="28"/>
        </w:rPr>
        <w:t>1</w:t>
      </w:r>
      <w:r w:rsidRPr="00F16B7F">
        <w:rPr>
          <w:rFonts w:ascii="Times New Roman" w:hAnsi="Times New Roman"/>
          <w:sz w:val="28"/>
          <w:szCs w:val="28"/>
        </w:rPr>
        <w:t>).</w:t>
      </w:r>
    </w:p>
    <w:p w:rsidR="002B6007" w:rsidRPr="00F16B7F" w:rsidRDefault="002B6007" w:rsidP="002B6007">
      <w:pPr>
        <w:pStyle w:val="ac"/>
        <w:spacing w:before="0" w:beforeAutospacing="0" w:after="0" w:afterAutospacing="0"/>
        <w:jc w:val="center"/>
        <w:rPr>
          <w:sz w:val="28"/>
          <w:szCs w:val="28"/>
        </w:rPr>
      </w:pP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r w:rsidRPr="00F16B7F">
        <w:rPr>
          <w:sz w:val="28"/>
          <w:szCs w:val="28"/>
        </w:rPr>
        <w:t>Правила оформления списка использованных источников</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B6007" w:rsidRPr="00F16B7F" w:rsidRDefault="002B6007" w:rsidP="002B6007">
      <w:pPr>
        <w:pStyle w:val="ac"/>
        <w:numPr>
          <w:ilvl w:val="0"/>
          <w:numId w:val="1"/>
        </w:numPr>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B6007" w:rsidRPr="00F16B7F" w:rsidRDefault="002B6007" w:rsidP="002B6007">
      <w:pPr>
        <w:pStyle w:val="ac"/>
        <w:numPr>
          <w:ilvl w:val="0"/>
          <w:numId w:val="1"/>
        </w:numPr>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c"/>
        <w:numPr>
          <w:ilvl w:val="0"/>
          <w:numId w:val="1"/>
        </w:numPr>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5" w:history="1">
        <w:r w:rsidR="006137BB">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6" w:history="1">
        <w:r w:rsidR="006137BB">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Налоговый кодекс Российской Федерации (часть первая) от 31.07.1998 N 146-ФЗ (ред. от 29.09.2019, с </w:t>
      </w:r>
      <w:proofErr w:type="spellStart"/>
      <w:r w:rsidRPr="00F16B7F">
        <w:rPr>
          <w:rFonts w:ascii="Times New Roman" w:hAnsi="Times New Roman"/>
          <w:sz w:val="28"/>
          <w:szCs w:val="28"/>
        </w:rPr>
        <w:t>изм</w:t>
      </w:r>
      <w:proofErr w:type="spellEnd"/>
      <w:r w:rsidRPr="00F16B7F">
        <w:rPr>
          <w:rFonts w:ascii="Times New Roman" w:hAnsi="Times New Roman"/>
          <w:sz w:val="28"/>
          <w:szCs w:val="28"/>
        </w:rPr>
        <w:t xml:space="preserve">. от 31.10.2019) (с </w:t>
      </w:r>
      <w:proofErr w:type="spellStart"/>
      <w:r w:rsidRPr="00F16B7F">
        <w:rPr>
          <w:rFonts w:ascii="Times New Roman" w:hAnsi="Times New Roman"/>
          <w:sz w:val="28"/>
          <w:szCs w:val="28"/>
        </w:rPr>
        <w:t>изм</w:t>
      </w:r>
      <w:proofErr w:type="spellEnd"/>
      <w:r w:rsidRPr="00F16B7F">
        <w:rPr>
          <w:rFonts w:ascii="Times New Roman" w:hAnsi="Times New Roman"/>
          <w:sz w:val="28"/>
          <w:szCs w:val="28"/>
        </w:rPr>
        <w:t xml:space="preserve">. и доп., вступ. в силу </w:t>
      </w:r>
      <w:proofErr w:type="gramStart"/>
      <w:r w:rsidRPr="00F16B7F">
        <w:rPr>
          <w:rFonts w:ascii="Times New Roman" w:hAnsi="Times New Roman"/>
          <w:sz w:val="28"/>
          <w:szCs w:val="28"/>
        </w:rPr>
        <w:t>с</w:t>
      </w:r>
      <w:proofErr w:type="gramEnd"/>
      <w:r w:rsidRPr="00F16B7F">
        <w:rPr>
          <w:rFonts w:ascii="Times New Roman" w:hAnsi="Times New Roman"/>
          <w:sz w:val="28"/>
          <w:szCs w:val="28"/>
        </w:rPr>
        <w:t xml:space="preserve"> 29.10.2020)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w:t>
      </w:r>
      <w:proofErr w:type="gramStart"/>
      <w:r w:rsidRPr="00F16B7F">
        <w:rPr>
          <w:rFonts w:ascii="Times New Roman" w:hAnsi="Times New Roman"/>
          <w:sz w:val="28"/>
          <w:szCs w:val="28"/>
        </w:rPr>
        <w:t>справочно-правовая</w:t>
      </w:r>
      <w:proofErr w:type="gramEnd"/>
      <w:r w:rsidRPr="00F16B7F">
        <w:rPr>
          <w:rFonts w:ascii="Times New Roman" w:hAnsi="Times New Roman"/>
          <w:sz w:val="28"/>
          <w:szCs w:val="28"/>
        </w:rPr>
        <w:t xml:space="preserve"> система [Офиц. сайт]. URL: </w:t>
      </w:r>
      <w:hyperlink r:id="rId17" w:history="1">
        <w:r w:rsidR="006137BB">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B6007" w:rsidRPr="00F16B7F" w:rsidRDefault="002B6007" w:rsidP="002B6007">
      <w:pPr>
        <w:pStyle w:val="ab"/>
        <w:numPr>
          <w:ilvl w:val="0"/>
          <w:numId w:val="30"/>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w:t>
      </w:r>
      <w:proofErr w:type="spellStart"/>
      <w:r w:rsidRPr="00F16B7F">
        <w:rPr>
          <w:rFonts w:ascii="Times New Roman" w:hAnsi="Times New Roman"/>
          <w:sz w:val="28"/>
          <w:szCs w:val="28"/>
        </w:rPr>
        <w:t>КонсультантПлюс</w:t>
      </w:r>
      <w:proofErr w:type="spellEnd"/>
      <w:r w:rsidRPr="00F16B7F">
        <w:rPr>
          <w:rFonts w:ascii="Times New Roman" w:hAnsi="Times New Roman"/>
          <w:sz w:val="28"/>
          <w:szCs w:val="28"/>
        </w:rPr>
        <w:t xml:space="preserve">: справочно-правовая система [Офиц. сайт]. URL: </w:t>
      </w:r>
      <w:hyperlink r:id="rId18" w:history="1">
        <w:r w:rsidR="006137BB">
          <w:rPr>
            <w:rStyle w:val="ad"/>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2B6007" w:rsidRPr="00F16B7F" w:rsidRDefault="002B6007" w:rsidP="002B6007">
      <w:pPr>
        <w:pStyle w:val="ac"/>
        <w:numPr>
          <w:ilvl w:val="0"/>
          <w:numId w:val="1"/>
        </w:numPr>
        <w:spacing w:before="0" w:beforeAutospacing="0" w:after="0" w:afterAutospacing="0"/>
        <w:ind w:left="0" w:firstLine="720"/>
        <w:jc w:val="both"/>
        <w:rPr>
          <w:sz w:val="28"/>
          <w:szCs w:val="28"/>
        </w:rPr>
      </w:pPr>
    </w:p>
    <w:p w:rsidR="002B6007" w:rsidRPr="00F16B7F" w:rsidRDefault="002B6007" w:rsidP="002B6007">
      <w:pPr>
        <w:pStyle w:val="ac"/>
        <w:numPr>
          <w:ilvl w:val="0"/>
          <w:numId w:val="1"/>
        </w:numPr>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sz w:val="28"/>
          <w:szCs w:val="28"/>
        </w:rPr>
        <w:lastRenderedPageBreak/>
        <w:t>Корнелиус</w:t>
      </w:r>
      <w:proofErr w:type="spellEnd"/>
      <w:r w:rsidRPr="00F16B7F">
        <w:rPr>
          <w:rFonts w:ascii="Times New Roman" w:hAnsi="Times New Roman"/>
          <w:sz w:val="28"/>
          <w:szCs w:val="28"/>
        </w:rPr>
        <w:t>, X. Выиграть может каждый</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Как разрешать конфликты / X. </w:t>
      </w:r>
      <w:proofErr w:type="spellStart"/>
      <w:r w:rsidRPr="00F16B7F">
        <w:rPr>
          <w:rFonts w:ascii="Times New Roman" w:hAnsi="Times New Roman"/>
          <w:sz w:val="28"/>
          <w:szCs w:val="28"/>
        </w:rPr>
        <w:t>Корнелиус</w:t>
      </w:r>
      <w:proofErr w:type="spellEnd"/>
      <w:r w:rsidRPr="00F16B7F">
        <w:rPr>
          <w:rFonts w:ascii="Times New Roman" w:hAnsi="Times New Roman"/>
          <w:sz w:val="28"/>
          <w:szCs w:val="28"/>
        </w:rPr>
        <w:t xml:space="preserve">, 3. </w:t>
      </w:r>
      <w:proofErr w:type="spellStart"/>
      <w:r w:rsidRPr="00F16B7F">
        <w:rPr>
          <w:rFonts w:ascii="Times New Roman" w:hAnsi="Times New Roman"/>
          <w:sz w:val="28"/>
          <w:szCs w:val="28"/>
        </w:rPr>
        <w:t>Фэйр</w:t>
      </w:r>
      <w:proofErr w:type="spellEnd"/>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пер. П. Е. Патрушева. – М.</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Стрингер, 1992. – 116 с.</w:t>
      </w:r>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i/>
          <w:iCs/>
          <w:sz w:val="28"/>
          <w:szCs w:val="28"/>
        </w:rPr>
        <w:t>Корягина</w:t>
      </w:r>
      <w:proofErr w:type="spellEnd"/>
      <w:r w:rsidRPr="00F16B7F">
        <w:rPr>
          <w:rFonts w:ascii="Times New Roman" w:hAnsi="Times New Roman"/>
          <w:i/>
          <w:iCs/>
          <w:sz w:val="28"/>
          <w:szCs w:val="28"/>
        </w:rPr>
        <w:t>, Н. А. </w:t>
      </w:r>
      <w:r w:rsidRPr="00F16B7F">
        <w:rPr>
          <w:rFonts w:ascii="Times New Roman" w:hAnsi="Times New Roman"/>
          <w:sz w:val="28"/>
          <w:szCs w:val="28"/>
        </w:rPr>
        <w:t xml:space="preserve"> Психология общения</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учебник и практикум для вузов / Н. А. </w:t>
      </w:r>
      <w:proofErr w:type="spellStart"/>
      <w:r w:rsidRPr="00F16B7F">
        <w:rPr>
          <w:rFonts w:ascii="Times New Roman" w:hAnsi="Times New Roman"/>
          <w:sz w:val="28"/>
          <w:szCs w:val="28"/>
        </w:rPr>
        <w:t>Корягина</w:t>
      </w:r>
      <w:proofErr w:type="spellEnd"/>
      <w:r w:rsidRPr="00F16B7F">
        <w:rPr>
          <w:rFonts w:ascii="Times New Roman" w:hAnsi="Times New Roman"/>
          <w:sz w:val="28"/>
          <w:szCs w:val="28"/>
        </w:rPr>
        <w:t>, Н. В. Антонова, С. В. Овсянникова. — Москва</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Издательство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2020. — 440 с. — (Высшее образование). — ISBN 978-5-534-03322-9.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xml:space="preserve"> [сайт]. — URL: </w:t>
      </w:r>
      <w:hyperlink r:id="rId19" w:history="1">
        <w:r w:rsidR="006137BB">
          <w:rPr>
            <w:rStyle w:val="ad"/>
            <w:rFonts w:ascii="Times New Roman" w:hAnsi="Times New Roman"/>
            <w:sz w:val="28"/>
            <w:szCs w:val="28"/>
          </w:rPr>
          <w:t>https://urait.ru/bcode/450305</w:t>
        </w:r>
      </w:hyperlink>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r w:rsidRPr="00F16B7F">
        <w:rPr>
          <w:rFonts w:ascii="Times New Roman" w:hAnsi="Times New Roman"/>
          <w:iCs/>
          <w:sz w:val="28"/>
          <w:szCs w:val="28"/>
        </w:rPr>
        <w:t>Голуб, И. Б. </w:t>
      </w:r>
      <w:r w:rsidRPr="00F16B7F">
        <w:rPr>
          <w:rFonts w:ascii="Times New Roman" w:hAnsi="Times New Roman"/>
          <w:sz w:val="28"/>
          <w:szCs w:val="28"/>
        </w:rPr>
        <w:t xml:space="preserve"> Русский язык и практическая стилистика. Справочник</w:t>
      </w:r>
      <w:proofErr w:type="gramStart"/>
      <w:r w:rsidRPr="00F16B7F">
        <w:rPr>
          <w:rFonts w:ascii="Times New Roman" w:hAnsi="Times New Roman"/>
          <w:sz w:val="28"/>
          <w:szCs w:val="28"/>
        </w:rPr>
        <w:t> :</w:t>
      </w:r>
      <w:proofErr w:type="gramEnd"/>
      <w:r w:rsidRPr="00F16B7F">
        <w:rPr>
          <w:rFonts w:ascii="Times New Roman" w:hAnsi="Times New Roman"/>
          <w:sz w:val="28"/>
          <w:szCs w:val="28"/>
        </w:rPr>
        <w:t xml:space="preserve"> учебно-справочное пособие для среднего профессионального образования / И. Б. Голуб. — 3-е изд. — Москва : Издательство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2020. — 355 с. — (Профессиональное образование). — ISBN 978-5-534-10264-2. — Текст</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электронный // ЭБС </w:t>
      </w:r>
      <w:proofErr w:type="spellStart"/>
      <w:r w:rsidRPr="00F16B7F">
        <w:rPr>
          <w:rFonts w:ascii="Times New Roman" w:hAnsi="Times New Roman"/>
          <w:sz w:val="28"/>
          <w:szCs w:val="28"/>
        </w:rPr>
        <w:t>Юрайт</w:t>
      </w:r>
      <w:proofErr w:type="spellEnd"/>
      <w:r w:rsidRPr="00F16B7F">
        <w:rPr>
          <w:rFonts w:ascii="Times New Roman" w:hAnsi="Times New Roman"/>
          <w:sz w:val="28"/>
          <w:szCs w:val="28"/>
        </w:rPr>
        <w:t xml:space="preserve"> [сайт]. — URL: </w:t>
      </w:r>
      <w:hyperlink r:id="rId20" w:history="1">
        <w:r w:rsidR="006137BB">
          <w:rPr>
            <w:rStyle w:val="ad"/>
            <w:rFonts w:ascii="Times New Roman" w:hAnsi="Times New Roman"/>
            <w:sz w:val="28"/>
            <w:szCs w:val="28"/>
          </w:rPr>
          <w:t>https://urait.ru/bcode/456491</w:t>
        </w:r>
      </w:hyperlink>
    </w:p>
    <w:p w:rsidR="002B6007" w:rsidRPr="00F16B7F" w:rsidRDefault="002B6007" w:rsidP="002B6007">
      <w:pPr>
        <w:pStyle w:val="ab"/>
        <w:numPr>
          <w:ilvl w:val="0"/>
          <w:numId w:val="31"/>
        </w:numPr>
        <w:spacing w:after="0" w:line="240" w:lineRule="auto"/>
        <w:ind w:left="0" w:firstLine="0"/>
        <w:jc w:val="both"/>
        <w:rPr>
          <w:rFonts w:ascii="Times New Roman" w:hAnsi="Times New Roman"/>
          <w:sz w:val="28"/>
          <w:szCs w:val="28"/>
        </w:rPr>
      </w:pPr>
      <w:r w:rsidRPr="00F16B7F">
        <w:rPr>
          <w:rStyle w:val="af7"/>
          <w:sz w:val="28"/>
          <w:szCs w:val="28"/>
        </w:rPr>
        <w:t xml:space="preserve">Власов, В. А. </w:t>
      </w:r>
      <w:r w:rsidRPr="00F16B7F">
        <w:rPr>
          <w:rFonts w:ascii="Times New Roman" w:hAnsi="Times New Roman"/>
          <w:sz w:val="28"/>
          <w:szCs w:val="28"/>
        </w:rPr>
        <w:t>Выселение</w:t>
      </w:r>
      <w:r w:rsidRPr="00F16B7F">
        <w:rPr>
          <w:rStyle w:val="af7"/>
          <w:sz w:val="28"/>
          <w:szCs w:val="28"/>
        </w:rPr>
        <w:t xml:space="preserve"> </w:t>
      </w:r>
      <w:r w:rsidRPr="00F16B7F">
        <w:rPr>
          <w:rFonts w:ascii="Times New Roman" w:hAnsi="Times New Roman"/>
          <w:sz w:val="28"/>
          <w:szCs w:val="28"/>
        </w:rPr>
        <w:t xml:space="preserve">раскулаченных крестьян Пензенского края / В. А. Власов, А. В. </w:t>
      </w:r>
      <w:proofErr w:type="gramStart"/>
      <w:r w:rsidRPr="00F16B7F">
        <w:rPr>
          <w:rFonts w:ascii="Times New Roman" w:hAnsi="Times New Roman"/>
          <w:sz w:val="28"/>
          <w:szCs w:val="28"/>
        </w:rPr>
        <w:t>Тишкина</w:t>
      </w:r>
      <w:proofErr w:type="gramEnd"/>
      <w:r w:rsidRPr="00F16B7F">
        <w:rPr>
          <w:rFonts w:ascii="Times New Roman" w:hAnsi="Times New Roman"/>
          <w:sz w:val="28"/>
          <w:szCs w:val="28"/>
        </w:rPr>
        <w:t xml:space="preserve"> // Известия Пензенского государственного педагогического университета им. В.Г. Белинского. Гуманитарные науки. – 2011. – № 23. – С. 338-344.</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r w:rsidRPr="00F16B7F">
        <w:rPr>
          <w:sz w:val="28"/>
          <w:szCs w:val="28"/>
        </w:rPr>
        <w:t>Иностранная литература</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c"/>
        <w:numPr>
          <w:ilvl w:val="0"/>
          <w:numId w:val="33"/>
        </w:numPr>
        <w:spacing w:before="0" w:beforeAutospacing="0" w:after="0" w:afterAutospacing="0"/>
        <w:jc w:val="both"/>
        <w:rPr>
          <w:sz w:val="28"/>
          <w:szCs w:val="28"/>
          <w:lang w:val="en-US"/>
        </w:rPr>
      </w:pPr>
      <w:r w:rsidRPr="00F16B7F">
        <w:rPr>
          <w:sz w:val="28"/>
          <w:szCs w:val="28"/>
          <w:lang w:val="en-US"/>
        </w:rPr>
        <w:t xml:space="preserve">An Interview with Douglass C. North // </w:t>
      </w:r>
      <w:proofErr w:type="gramStart"/>
      <w:r w:rsidRPr="00F16B7F">
        <w:rPr>
          <w:sz w:val="28"/>
          <w:szCs w:val="28"/>
          <w:lang w:val="en-US"/>
        </w:rPr>
        <w:t>The</w:t>
      </w:r>
      <w:proofErr w:type="gramEnd"/>
      <w:r w:rsidRPr="00F16B7F">
        <w:rPr>
          <w:sz w:val="28"/>
          <w:szCs w:val="28"/>
          <w:lang w:val="en-US"/>
        </w:rPr>
        <w:t xml:space="preserve"> Newsletter of The </w:t>
      </w:r>
      <w:proofErr w:type="spellStart"/>
      <w:r w:rsidRPr="00F16B7F">
        <w:rPr>
          <w:sz w:val="28"/>
          <w:szCs w:val="28"/>
          <w:lang w:val="en-US"/>
        </w:rPr>
        <w:t>Cliometric</w:t>
      </w:r>
      <w:proofErr w:type="spellEnd"/>
      <w:r w:rsidRPr="00F16B7F">
        <w:rPr>
          <w:sz w:val="28"/>
          <w:szCs w:val="28"/>
          <w:lang w:val="en-US"/>
        </w:rPr>
        <w:t xml:space="preserve"> Society. - 2003. - Vol. 8. - N 3. - P. 23–28. </w:t>
      </w:r>
    </w:p>
    <w:p w:rsidR="002B6007" w:rsidRPr="00F16B7F" w:rsidRDefault="002B6007" w:rsidP="002B6007">
      <w:pPr>
        <w:pStyle w:val="ac"/>
        <w:numPr>
          <w:ilvl w:val="0"/>
          <w:numId w:val="33"/>
        </w:numPr>
        <w:spacing w:before="0" w:beforeAutospacing="0" w:after="0" w:afterAutospacing="0"/>
        <w:jc w:val="both"/>
        <w:rPr>
          <w:sz w:val="28"/>
          <w:szCs w:val="28"/>
          <w:lang w:val="en-US"/>
        </w:rPr>
      </w:pPr>
      <w:proofErr w:type="spellStart"/>
      <w:r w:rsidRPr="00F16B7F">
        <w:rPr>
          <w:sz w:val="28"/>
          <w:szCs w:val="28"/>
          <w:lang w:val="en-US"/>
        </w:rPr>
        <w:t>Burkhead</w:t>
      </w:r>
      <w:proofErr w:type="spellEnd"/>
      <w:r w:rsidRPr="00F16B7F">
        <w:rPr>
          <w:sz w:val="28"/>
          <w:szCs w:val="28"/>
          <w:lang w:val="en-US"/>
        </w:rPr>
        <w:t xml:space="preserve">, J. The Budget and Democratic Government / </w:t>
      </w:r>
      <w:proofErr w:type="spellStart"/>
      <w:r w:rsidRPr="00F16B7F">
        <w:rPr>
          <w:sz w:val="28"/>
          <w:szCs w:val="28"/>
          <w:lang w:val="en-US"/>
        </w:rPr>
        <w:t>Lyden</w:t>
      </w:r>
      <w:proofErr w:type="spellEnd"/>
      <w:r w:rsidRPr="00F16B7F">
        <w:rPr>
          <w:sz w:val="28"/>
          <w:szCs w:val="28"/>
          <w:lang w:val="en-US"/>
        </w:rPr>
        <w:t xml:space="preserve"> F.J., Miller E.G. (Eds.) / Planning, Programming, Budgeting. </w:t>
      </w:r>
      <w:proofErr w:type="gramStart"/>
      <w:r w:rsidRPr="00F16B7F">
        <w:rPr>
          <w:sz w:val="28"/>
          <w:szCs w:val="28"/>
          <w:lang w:val="en-US"/>
        </w:rPr>
        <w:t>Markham :</w:t>
      </w:r>
      <w:proofErr w:type="gramEnd"/>
      <w:r w:rsidRPr="00F16B7F">
        <w:rPr>
          <w:sz w:val="28"/>
          <w:szCs w:val="28"/>
          <w:lang w:val="en-US"/>
        </w:rPr>
        <w:t xml:space="preserve"> Chicago, 1972. 218 p. </w:t>
      </w:r>
    </w:p>
    <w:p w:rsidR="002B6007" w:rsidRPr="00F16B7F" w:rsidRDefault="002B6007" w:rsidP="002B6007">
      <w:pPr>
        <w:pStyle w:val="ac"/>
        <w:numPr>
          <w:ilvl w:val="0"/>
          <w:numId w:val="33"/>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2B6007" w:rsidRPr="00F16B7F" w:rsidRDefault="002B6007" w:rsidP="002B6007">
      <w:pPr>
        <w:pStyle w:val="ac"/>
        <w:numPr>
          <w:ilvl w:val="0"/>
          <w:numId w:val="1"/>
        </w:numPr>
        <w:spacing w:before="0" w:beforeAutospacing="0" w:after="0" w:afterAutospacing="0"/>
        <w:ind w:left="0" w:firstLine="720"/>
        <w:jc w:val="center"/>
        <w:rPr>
          <w:b/>
          <w:sz w:val="28"/>
          <w:szCs w:val="28"/>
          <w:lang w:val="en-US"/>
        </w:rPr>
      </w:pPr>
    </w:p>
    <w:p w:rsidR="002B6007" w:rsidRPr="00F16B7F" w:rsidRDefault="002B6007" w:rsidP="002B6007">
      <w:pPr>
        <w:pStyle w:val="ac"/>
        <w:numPr>
          <w:ilvl w:val="0"/>
          <w:numId w:val="1"/>
        </w:numPr>
        <w:spacing w:before="0" w:beforeAutospacing="0" w:after="0" w:afterAutospacing="0"/>
        <w:ind w:left="0" w:firstLine="720"/>
        <w:jc w:val="center"/>
        <w:rPr>
          <w:b/>
          <w:sz w:val="28"/>
          <w:szCs w:val="28"/>
        </w:rPr>
      </w:pPr>
      <w:r w:rsidRPr="00F16B7F">
        <w:rPr>
          <w:b/>
          <w:sz w:val="28"/>
          <w:szCs w:val="28"/>
        </w:rPr>
        <w:t>Интернет-ресурсы</w:t>
      </w:r>
    </w:p>
    <w:p w:rsidR="002B6007" w:rsidRPr="00F16B7F" w:rsidRDefault="002B6007" w:rsidP="002B6007">
      <w:pPr>
        <w:pStyle w:val="ac"/>
        <w:numPr>
          <w:ilvl w:val="0"/>
          <w:numId w:val="1"/>
        </w:numPr>
        <w:spacing w:before="0" w:beforeAutospacing="0" w:after="0" w:afterAutospacing="0"/>
        <w:ind w:left="0" w:firstLine="720"/>
        <w:jc w:val="center"/>
        <w:rPr>
          <w:sz w:val="28"/>
          <w:szCs w:val="28"/>
        </w:rPr>
      </w:pP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1" w:history="1">
        <w:r w:rsidR="006137BB">
          <w:rPr>
            <w:rStyle w:val="ad"/>
            <w:rFonts w:ascii="Times New Roman" w:hAnsi="Times New Roman"/>
            <w:sz w:val="28"/>
            <w:szCs w:val="28"/>
          </w:rPr>
          <w:t>http://www.pfrf.ru</w:t>
        </w:r>
      </w:hyperlink>
      <w:r w:rsidRPr="00F16B7F">
        <w:rPr>
          <w:rFonts w:ascii="Times New Roman" w:hAnsi="Times New Roman"/>
          <w:sz w:val="28"/>
          <w:szCs w:val="28"/>
        </w:rPr>
        <w:t xml:space="preserve"> </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Style w:val="af7"/>
          <w:sz w:val="28"/>
          <w:szCs w:val="28"/>
        </w:rPr>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F16B7F">
        <w:rPr>
          <w:rFonts w:ascii="Times New Roman" w:hAnsi="Times New Roman"/>
          <w:sz w:val="28"/>
          <w:szCs w:val="28"/>
        </w:rPr>
        <w:t xml:space="preserve"> :</w:t>
      </w:r>
      <w:proofErr w:type="gramEnd"/>
      <w:r w:rsidRPr="00F16B7F">
        <w:rPr>
          <w:rFonts w:ascii="Times New Roman" w:hAnsi="Times New Roman"/>
          <w:sz w:val="28"/>
          <w:szCs w:val="28"/>
        </w:rPr>
        <w:t xml:space="preserve"> КГУ, 2017. – 1 CD-ROM.</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proofErr w:type="spellStart"/>
      <w:r w:rsidRPr="00F16B7F">
        <w:rPr>
          <w:rFonts w:ascii="Times New Roman" w:hAnsi="Times New Roman"/>
          <w:sz w:val="28"/>
          <w:szCs w:val="28"/>
        </w:rPr>
        <w:t>eLIBRARY.RU</w:t>
      </w:r>
      <w:proofErr w:type="spellEnd"/>
      <w:r w:rsidRPr="00F16B7F">
        <w:rPr>
          <w:rFonts w:ascii="Times New Roman" w:hAnsi="Times New Roman"/>
          <w:sz w:val="28"/>
          <w:szCs w:val="28"/>
        </w:rPr>
        <w:t xml:space="preserve">: научная электронная библиотека: сайт. – Москва, 2000. – URL: </w:t>
      </w:r>
      <w:hyperlink r:id="rId22" w:history="1">
        <w:r w:rsidR="006137BB">
          <w:rPr>
            <w:rStyle w:val="ad"/>
            <w:rFonts w:ascii="Times New Roman" w:hAnsi="Times New Roman"/>
            <w:sz w:val="28"/>
            <w:szCs w:val="28"/>
          </w:rPr>
          <w:t>https://elibrary.ru</w:t>
        </w:r>
      </w:hyperlink>
      <w:r w:rsidRPr="00F16B7F">
        <w:rPr>
          <w:rFonts w:ascii="Times New Roman" w:hAnsi="Times New Roman"/>
          <w:sz w:val="28"/>
          <w:szCs w:val="28"/>
        </w:rPr>
        <w:t xml:space="preserve"> </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Style w:val="af7"/>
          <w:sz w:val="28"/>
          <w:szCs w:val="28"/>
        </w:rPr>
        <w:t>Гущин, А. А.</w:t>
      </w:r>
      <w:r w:rsidRPr="00F16B7F">
        <w:rPr>
          <w:rFonts w:ascii="Times New Roman" w:hAnsi="Times New Roman"/>
          <w:b/>
          <w:sz w:val="28"/>
          <w:szCs w:val="28"/>
        </w:rPr>
        <w:t xml:space="preserve"> </w:t>
      </w:r>
      <w:r w:rsidRPr="00F16B7F">
        <w:rPr>
          <w:rFonts w:ascii="Times New Roman" w:hAnsi="Times New Roman"/>
          <w:sz w:val="28"/>
          <w:szCs w:val="28"/>
        </w:rPr>
        <w:t xml:space="preserve">Авторское право и интернет / А. А. Гущин  // </w:t>
      </w:r>
      <w:proofErr w:type="spellStart"/>
      <w:r w:rsidRPr="00F16B7F">
        <w:rPr>
          <w:rFonts w:ascii="Times New Roman" w:hAnsi="Times New Roman"/>
          <w:sz w:val="28"/>
          <w:szCs w:val="28"/>
        </w:rPr>
        <w:t>Исторический-сайт</w:t>
      </w:r>
      <w:proofErr w:type="gramStart"/>
      <w:r w:rsidRPr="00F16B7F">
        <w:rPr>
          <w:rFonts w:ascii="Times New Roman" w:hAnsi="Times New Roman"/>
          <w:sz w:val="28"/>
          <w:szCs w:val="28"/>
        </w:rPr>
        <w:t>.р</w:t>
      </w:r>
      <w:proofErr w:type="gramEnd"/>
      <w:r w:rsidRPr="00F16B7F">
        <w:rPr>
          <w:rFonts w:ascii="Times New Roman" w:hAnsi="Times New Roman"/>
          <w:sz w:val="28"/>
          <w:szCs w:val="28"/>
        </w:rPr>
        <w:t>ф</w:t>
      </w:r>
      <w:proofErr w:type="spellEnd"/>
      <w:r w:rsidRPr="00F16B7F">
        <w:rPr>
          <w:rFonts w:ascii="Times New Roman" w:hAnsi="Times New Roman"/>
          <w:sz w:val="28"/>
          <w:szCs w:val="28"/>
        </w:rPr>
        <w:t xml:space="preserve"> : История. Исторический сайт: [сайт], 2013. – URL:</w:t>
      </w:r>
      <w:hyperlink r:id="rId23" w:history="1">
        <w:r w:rsidR="006137BB">
          <w:rPr>
            <w:rStyle w:val="ad"/>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2B6007" w:rsidRPr="00F16B7F" w:rsidRDefault="002B6007" w:rsidP="002B6007">
      <w:pPr>
        <w:pStyle w:val="ab"/>
        <w:numPr>
          <w:ilvl w:val="0"/>
          <w:numId w:val="32"/>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Федеральная служба государственной статистики // [Электронный ресурс] — URL: </w:t>
      </w:r>
      <w:hyperlink r:id="rId24" w:history="1">
        <w:r w:rsidR="006137BB">
          <w:rPr>
            <w:rStyle w:val="ad"/>
            <w:rFonts w:ascii="Times New Roman" w:hAnsi="Times New Roman"/>
            <w:sz w:val="28"/>
            <w:szCs w:val="28"/>
          </w:rPr>
          <w:t>http://www.gks.ru/</w:t>
        </w:r>
      </w:hyperlink>
    </w:p>
    <w:p w:rsidR="002B6007" w:rsidRPr="00F16B7F" w:rsidRDefault="002B6007" w:rsidP="002B6007">
      <w:pPr>
        <w:widowControl w:val="0"/>
        <w:suppressAutoHyphens/>
        <w:autoSpaceDE w:val="0"/>
        <w:spacing w:after="0" w:line="240" w:lineRule="auto"/>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w:t>
      </w:r>
      <w:r w:rsidRPr="00F16B7F">
        <w:rPr>
          <w:rFonts w:ascii="Times New Roman" w:hAnsi="Times New Roman"/>
          <w:sz w:val="28"/>
          <w:szCs w:val="28"/>
        </w:rPr>
        <w:lastRenderedPageBreak/>
        <w:t xml:space="preserve">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2B6007" w:rsidRPr="00F16B7F" w:rsidRDefault="002B6007" w:rsidP="002B6007">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2B6007" w:rsidRPr="00F16B7F" w:rsidRDefault="002B6007" w:rsidP="002B6007">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2B6007" w:rsidRPr="00F16B7F" w:rsidRDefault="002B6007" w:rsidP="002B6007">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2B6007" w:rsidRPr="00F16B7F" w:rsidRDefault="002B6007" w:rsidP="002B6007">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При использовании формул необходимо придерживаться следующих рекомендаций:</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xml:space="preserve">– </w:t>
      </w:r>
      <w:proofErr w:type="gramStart"/>
      <w:r w:rsidRPr="00F16B7F">
        <w:rPr>
          <w:rFonts w:ascii="Times New Roman" w:hAnsi="Times New Roman"/>
          <w:sz w:val="28"/>
          <w:szCs w:val="28"/>
        </w:rPr>
        <w:t>перед</w:t>
      </w:r>
      <w:proofErr w:type="gramEnd"/>
      <w:r w:rsidRPr="00F16B7F">
        <w:rPr>
          <w:rFonts w:ascii="Times New Roman" w:hAnsi="Times New Roman"/>
          <w:sz w:val="28"/>
          <w:szCs w:val="28"/>
        </w:rPr>
        <w:t xml:space="preserve"> и после формулы обычно пропускается одна строка;</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F16B7F">
        <w:rPr>
          <w:rFonts w:ascii="Times New Roman" w:hAnsi="Times New Roman"/>
          <w:sz w:val="28"/>
          <w:szCs w:val="28"/>
        </w:rPr>
        <w:t>х</w:t>
      </w:r>
      <w:proofErr w:type="spellEnd"/>
      <w:r w:rsidRPr="00F16B7F">
        <w:rPr>
          <w:rFonts w:ascii="Times New Roman" w:hAnsi="Times New Roman"/>
          <w:sz w:val="28"/>
          <w:szCs w:val="28"/>
        </w:rPr>
        <w:t>»);</w:t>
      </w:r>
    </w:p>
    <w:p w:rsidR="002B6007" w:rsidRPr="00F16B7F" w:rsidRDefault="002B6007" w:rsidP="002B6007">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2B6007" w:rsidRPr="00F16B7F" w:rsidRDefault="002B6007" w:rsidP="002B6007">
      <w:pPr>
        <w:pStyle w:val="ac"/>
        <w:numPr>
          <w:ilvl w:val="0"/>
          <w:numId w:val="1"/>
        </w:numPr>
        <w:spacing w:before="0" w:beforeAutospacing="0" w:after="0" w:afterAutospacing="0"/>
        <w:ind w:left="0" w:firstLine="720"/>
        <w:rPr>
          <w:sz w:val="28"/>
          <w:szCs w:val="28"/>
        </w:rPr>
      </w:pPr>
      <w:r w:rsidRPr="00F16B7F">
        <w:rPr>
          <w:sz w:val="28"/>
          <w:szCs w:val="28"/>
        </w:rPr>
        <w:t xml:space="preserve">Пример оформления формул: </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2B6007" w:rsidRPr="00F16B7F" w:rsidRDefault="002B6007" w:rsidP="002B6007">
      <w:pPr>
        <w:widowControl w:val="0"/>
        <w:numPr>
          <w:ilvl w:val="0"/>
          <w:numId w:val="1"/>
        </w:numPr>
        <w:suppressAutoHyphens/>
        <w:autoSpaceDE w:val="0"/>
        <w:spacing w:after="0" w:line="240" w:lineRule="auto"/>
        <w:ind w:left="0" w:firstLine="720"/>
        <w:jc w:val="right"/>
        <w:rPr>
          <w:rFonts w:ascii="Times New Roman" w:hAnsi="Times New Roman"/>
          <w:sz w:val="28"/>
          <w:szCs w:val="28"/>
        </w:rPr>
      </w:pPr>
      <w:proofErr w:type="spellStart"/>
      <w:r w:rsidRPr="00F16B7F">
        <w:rPr>
          <w:rFonts w:ascii="Times New Roman" w:hAnsi="Times New Roman"/>
          <w:sz w:val="28"/>
          <w:szCs w:val="28"/>
        </w:rPr>
        <w:t>D</w:t>
      </w:r>
      <w:r w:rsidRPr="00F16B7F">
        <w:rPr>
          <w:rFonts w:ascii="Times New Roman" w:hAnsi="Times New Roman"/>
          <w:sz w:val="28"/>
          <w:szCs w:val="28"/>
          <w:vertAlign w:val="subscript"/>
        </w:rPr>
        <w:t>t</w:t>
      </w:r>
      <w:proofErr w:type="spellEnd"/>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proofErr w:type="spellStart"/>
      <w:r w:rsidRPr="00F16B7F">
        <w:rPr>
          <w:rFonts w:ascii="Times New Roman" w:hAnsi="Times New Roman"/>
          <w:sz w:val="28"/>
          <w:szCs w:val="28"/>
        </w:rPr>
        <w:t>х</w:t>
      </w:r>
      <w:proofErr w:type="spellEnd"/>
      <w:r w:rsidRPr="00F16B7F">
        <w:rPr>
          <w:rFonts w:ascii="Times New Roman" w:hAnsi="Times New Roman"/>
          <w:sz w:val="28"/>
          <w:szCs w:val="28"/>
        </w:rPr>
        <w:t xml:space="preserve">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xml:space="preserve"> где    </w:t>
      </w:r>
      <w:proofErr w:type="spellStart"/>
      <w:r w:rsidRPr="00F16B7F">
        <w:rPr>
          <w:rFonts w:ascii="Times New Roman" w:hAnsi="Times New Roman"/>
          <w:sz w:val="28"/>
          <w:szCs w:val="28"/>
        </w:rPr>
        <w:t>D</w:t>
      </w:r>
      <w:r w:rsidRPr="00F16B7F">
        <w:rPr>
          <w:rFonts w:ascii="Times New Roman" w:hAnsi="Times New Roman"/>
          <w:sz w:val="28"/>
          <w:szCs w:val="28"/>
          <w:vertAlign w:val="subscript"/>
        </w:rPr>
        <w:t>t</w:t>
      </w:r>
      <w:proofErr w:type="spellEnd"/>
      <w:r w:rsidRPr="00F16B7F">
        <w:rPr>
          <w:rFonts w:ascii="Times New Roman" w:hAnsi="Times New Roman"/>
          <w:sz w:val="28"/>
          <w:szCs w:val="28"/>
        </w:rPr>
        <w:t xml:space="preserve"> – дивиденд на одну акцию в момент времени </w:t>
      </w:r>
      <w:proofErr w:type="spellStart"/>
      <w:r w:rsidRPr="00F16B7F">
        <w:rPr>
          <w:rFonts w:ascii="Times New Roman" w:hAnsi="Times New Roman"/>
          <w:sz w:val="28"/>
          <w:szCs w:val="28"/>
        </w:rPr>
        <w:t>t</w:t>
      </w:r>
      <w:proofErr w:type="spellEnd"/>
      <w:r w:rsidRPr="00F16B7F">
        <w:rPr>
          <w:rFonts w:ascii="Times New Roman" w:hAnsi="Times New Roman"/>
          <w:sz w:val="28"/>
          <w:szCs w:val="28"/>
        </w:rPr>
        <w:t>, руб.;</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2B6007" w:rsidRPr="00F16B7F" w:rsidRDefault="002B6007" w:rsidP="002B6007">
      <w:pPr>
        <w:widowControl w:val="0"/>
        <w:numPr>
          <w:ilvl w:val="0"/>
          <w:numId w:val="1"/>
        </w:numPr>
        <w:suppressAutoHyphens/>
        <w:autoSpaceDE w:val="0"/>
        <w:spacing w:after="0" w:line="240" w:lineRule="auto"/>
        <w:ind w:left="0" w:firstLine="720"/>
        <w:rPr>
          <w:rFonts w:ascii="Times New Roman" w:hAnsi="Times New Roman"/>
          <w:sz w:val="28"/>
          <w:szCs w:val="28"/>
        </w:rPr>
      </w:pPr>
      <w:proofErr w:type="spellStart"/>
      <w:r w:rsidRPr="00F16B7F">
        <w:rPr>
          <w:rFonts w:ascii="Times New Roman" w:hAnsi="Times New Roman"/>
          <w:sz w:val="28"/>
          <w:szCs w:val="28"/>
        </w:rPr>
        <w:t>g</w:t>
      </w:r>
      <w:proofErr w:type="spellEnd"/>
      <w:r w:rsidRPr="00F16B7F">
        <w:rPr>
          <w:rFonts w:ascii="Times New Roman" w:hAnsi="Times New Roman"/>
          <w:sz w:val="28"/>
          <w:szCs w:val="28"/>
        </w:rPr>
        <w:t xml:space="preserve"> – темп роста дивидендов.</w:t>
      </w:r>
    </w:p>
    <w:p w:rsidR="002B6007" w:rsidRPr="004F1644" w:rsidRDefault="002B6007" w:rsidP="002B6007">
      <w:pPr>
        <w:pStyle w:val="ab"/>
        <w:spacing w:after="0" w:line="240" w:lineRule="auto"/>
        <w:ind w:left="1069"/>
        <w:jc w:val="both"/>
        <w:rPr>
          <w:rFonts w:ascii="Times New Roman" w:eastAsiaTheme="majorEastAsia" w:hAnsi="Times New Roman"/>
          <w:bCs/>
          <w:color w:val="4F81BD" w:themeColor="accent1"/>
          <w:sz w:val="28"/>
          <w:szCs w:val="28"/>
          <w:lang w:eastAsia="ru-RU"/>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2B6007">
      <w:pPr>
        <w:jc w:val="right"/>
        <w:rPr>
          <w:rFonts w:ascii="Times New Roman" w:hAnsi="Times New Roman"/>
          <w:sz w:val="28"/>
          <w:szCs w:val="28"/>
        </w:rPr>
      </w:pPr>
    </w:p>
    <w:p w:rsidR="002B6007" w:rsidRDefault="002B6007" w:rsidP="00C849FB">
      <w:pPr>
        <w:rPr>
          <w:rFonts w:ascii="Times New Roman" w:hAnsi="Times New Roman"/>
          <w:sz w:val="28"/>
          <w:szCs w:val="28"/>
        </w:rPr>
      </w:pPr>
    </w:p>
    <w:p w:rsidR="002B6007" w:rsidRDefault="002B6007" w:rsidP="002B6007">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2B6007" w:rsidRPr="00BB73A8" w:rsidRDefault="002B6007" w:rsidP="002B6007">
      <w:pPr>
        <w:pStyle w:val="31"/>
        <w:shd w:val="clear" w:color="auto" w:fill="auto"/>
        <w:spacing w:after="120" w:line="389" w:lineRule="exact"/>
        <w:ind w:left="20" w:right="20" w:firstLine="689"/>
        <w:jc w:val="left"/>
        <w:rPr>
          <w:b/>
          <w:color w:val="auto"/>
        </w:rPr>
      </w:pPr>
    </w:p>
    <w:p w:rsidR="002B6007" w:rsidRPr="00F16B7F" w:rsidRDefault="002B6007" w:rsidP="002B6007">
      <w:pPr>
        <w:pStyle w:val="31"/>
        <w:shd w:val="clear" w:color="auto" w:fill="auto"/>
        <w:spacing w:after="120" w:line="389" w:lineRule="exact"/>
        <w:ind w:left="20" w:right="20" w:firstLine="689"/>
        <w:rPr>
          <w:b/>
          <w:color w:val="auto"/>
          <w:sz w:val="28"/>
          <w:szCs w:val="28"/>
        </w:rPr>
      </w:pPr>
      <w:r w:rsidRPr="00F16B7F">
        <w:rPr>
          <w:b/>
          <w:color w:val="auto"/>
          <w:sz w:val="28"/>
          <w:szCs w:val="28"/>
        </w:rPr>
        <w:t xml:space="preserve">Содержание </w:t>
      </w:r>
    </w:p>
    <w:p w:rsidR="002B6007" w:rsidRPr="00F16B7F" w:rsidRDefault="002B6007" w:rsidP="002B6007">
      <w:pPr>
        <w:pStyle w:val="ac"/>
        <w:spacing w:before="0" w:beforeAutospacing="0" w:after="0" w:afterAutospacing="0"/>
        <w:rPr>
          <w:iCs/>
          <w:sz w:val="28"/>
          <w:szCs w:val="28"/>
        </w:rPr>
      </w:pPr>
    </w:p>
    <w:p w:rsidR="002B6007" w:rsidRPr="003A5751" w:rsidRDefault="002B6007" w:rsidP="002B6007">
      <w:pPr>
        <w:pStyle w:val="ac"/>
        <w:numPr>
          <w:ilvl w:val="0"/>
          <w:numId w:val="34"/>
        </w:numPr>
        <w:spacing w:before="0" w:beforeAutospacing="0" w:after="0" w:afterAutospacing="0"/>
        <w:jc w:val="both"/>
        <w:rPr>
          <w:sz w:val="28"/>
          <w:szCs w:val="28"/>
        </w:rPr>
      </w:pPr>
      <w:r>
        <w:rPr>
          <w:sz w:val="28"/>
          <w:szCs w:val="28"/>
        </w:rPr>
        <w:t>Визитная карточка</w:t>
      </w:r>
      <w:r w:rsidRPr="00F16B7F">
        <w:rPr>
          <w:sz w:val="28"/>
          <w:szCs w:val="28"/>
        </w:rPr>
        <w:t xml:space="preserve"> (наименование профильной организации практики). </w:t>
      </w:r>
      <w:r>
        <w:rPr>
          <w:sz w:val="28"/>
          <w:szCs w:val="28"/>
        </w:rPr>
        <w:t>…1</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2. А</w:t>
      </w:r>
      <w:r w:rsidRPr="00F16B7F">
        <w:rPr>
          <w:rFonts w:ascii="Times New Roman" w:hAnsi="Times New Roman"/>
          <w:color w:val="000000"/>
          <w:spacing w:val="-2"/>
          <w:sz w:val="28"/>
          <w:szCs w:val="28"/>
        </w:rPr>
        <w:t xml:space="preserve">нализ   деятельности учителя-логопеда </w:t>
      </w:r>
      <w:r>
        <w:rPr>
          <w:rFonts w:ascii="Times New Roman" w:hAnsi="Times New Roman"/>
          <w:color w:val="000000"/>
          <w:spacing w:val="-2"/>
          <w:sz w:val="28"/>
          <w:szCs w:val="28"/>
        </w:rPr>
        <w:t>…………………………………   …5</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 Исследовательская работа……………………………………………………….</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3.1. Тема</w:t>
      </w:r>
    </w:p>
    <w:p w:rsidR="002B6007" w:rsidRDefault="002B6007" w:rsidP="002B6007">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xml:space="preserve">3.2. … </w:t>
      </w:r>
    </w:p>
    <w:p w:rsidR="002B6007" w:rsidRPr="00F16B7F" w:rsidRDefault="002B6007" w:rsidP="002B6007">
      <w:pPr>
        <w:spacing w:after="0" w:line="360" w:lineRule="auto"/>
        <w:ind w:firstLine="360"/>
        <w:contextualSpacing/>
        <w:jc w:val="both"/>
        <w:rPr>
          <w:sz w:val="28"/>
          <w:szCs w:val="28"/>
        </w:rPr>
      </w:pPr>
      <w:r>
        <w:rPr>
          <w:rFonts w:ascii="Times New Roman" w:hAnsi="Times New Roman"/>
          <w:color w:val="000000"/>
          <w:spacing w:val="-2"/>
          <w:sz w:val="28"/>
          <w:szCs w:val="28"/>
        </w:rPr>
        <w:t>3.3…..</w:t>
      </w:r>
    </w:p>
    <w:p w:rsidR="002B6007" w:rsidRPr="00F16B7F" w:rsidRDefault="002B6007" w:rsidP="002B6007">
      <w:pPr>
        <w:pStyle w:val="31"/>
        <w:shd w:val="clear" w:color="auto" w:fill="auto"/>
        <w:spacing w:after="0" w:line="360" w:lineRule="auto"/>
        <w:ind w:firstLine="360"/>
        <w:jc w:val="left"/>
        <w:rPr>
          <w:color w:val="auto"/>
          <w:sz w:val="28"/>
          <w:szCs w:val="28"/>
        </w:rPr>
      </w:pPr>
      <w:r>
        <w:rPr>
          <w:color w:val="auto"/>
          <w:sz w:val="28"/>
          <w:szCs w:val="28"/>
        </w:rPr>
        <w:t xml:space="preserve">4. </w:t>
      </w:r>
      <w:r w:rsidRPr="00F16B7F">
        <w:rPr>
          <w:color w:val="auto"/>
          <w:sz w:val="28"/>
          <w:szCs w:val="28"/>
        </w:rPr>
        <w:t>Список использованных источников</w:t>
      </w:r>
      <w:r>
        <w:rPr>
          <w:color w:val="auto"/>
          <w:sz w:val="28"/>
          <w:szCs w:val="28"/>
        </w:rPr>
        <w:t>……………………………………….</w:t>
      </w:r>
    </w:p>
    <w:p w:rsidR="002B6007" w:rsidRPr="00F16B7F" w:rsidRDefault="002B6007" w:rsidP="002B6007">
      <w:pPr>
        <w:rPr>
          <w:rFonts w:ascii="Times New Roman" w:hAnsi="Times New Roman"/>
          <w:sz w:val="28"/>
          <w:szCs w:val="28"/>
        </w:rPr>
      </w:pPr>
      <w:r w:rsidRPr="00F16B7F">
        <w:rPr>
          <w:rFonts w:ascii="Times New Roman" w:hAnsi="Times New Roman"/>
          <w:sz w:val="28"/>
          <w:szCs w:val="28"/>
        </w:rPr>
        <w:t>Приложения …</w:t>
      </w:r>
      <w:r>
        <w:rPr>
          <w:rFonts w:ascii="Times New Roman" w:hAnsi="Times New Roman"/>
          <w:sz w:val="28"/>
          <w:szCs w:val="28"/>
        </w:rPr>
        <w:t>………………………………………………………………………..</w:t>
      </w:r>
      <w:r w:rsidRPr="00F16B7F">
        <w:rPr>
          <w:rFonts w:ascii="Times New Roman" w:hAnsi="Times New Roman"/>
          <w:sz w:val="28"/>
          <w:szCs w:val="28"/>
        </w:rPr>
        <w:t>19</w:t>
      </w:r>
    </w:p>
    <w:p w:rsidR="002B6007" w:rsidRPr="00F16B7F" w:rsidRDefault="002B6007" w:rsidP="002B6007">
      <w:pPr>
        <w:rPr>
          <w:rFonts w:ascii="Times New Roman" w:hAnsi="Times New Roman"/>
          <w:sz w:val="28"/>
          <w:szCs w:val="28"/>
        </w:rPr>
      </w:pPr>
      <w:r w:rsidRPr="00F16B7F">
        <w:rPr>
          <w:rFonts w:ascii="Times New Roman" w:hAnsi="Times New Roman"/>
          <w:sz w:val="28"/>
          <w:szCs w:val="28"/>
        </w:rPr>
        <w:br w:type="page"/>
      </w:r>
    </w:p>
    <w:p w:rsidR="00BE362B" w:rsidRPr="00E74108" w:rsidRDefault="002B6007" w:rsidP="00DD1526">
      <w:pPr>
        <w:jc w:val="right"/>
        <w:rPr>
          <w:rFonts w:ascii="Times New Roman" w:hAnsi="Times New Roman"/>
          <w:sz w:val="28"/>
          <w:szCs w:val="28"/>
        </w:rPr>
      </w:pPr>
      <w:r>
        <w:rPr>
          <w:rFonts w:ascii="Times New Roman" w:hAnsi="Times New Roman"/>
          <w:sz w:val="28"/>
          <w:szCs w:val="28"/>
        </w:rPr>
        <w:lastRenderedPageBreak/>
        <w:t>Приложение 2</w:t>
      </w:r>
    </w:p>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BE362B" w:rsidRPr="000609E8" w:rsidRDefault="00BE362B" w:rsidP="000609E8">
      <w:pPr>
        <w:spacing w:after="0"/>
        <w:jc w:val="center"/>
        <w:rPr>
          <w:rFonts w:ascii="Times New Roman" w:hAnsi="Times New Roman"/>
          <w:spacing w:val="20"/>
          <w:sz w:val="36"/>
          <w:szCs w:val="36"/>
        </w:rPr>
      </w:pPr>
      <w:r w:rsidRPr="000609E8">
        <w:rPr>
          <w:rFonts w:ascii="Times New Roman" w:hAnsi="Times New Roman"/>
          <w:spacing w:val="20"/>
          <w:sz w:val="36"/>
          <w:szCs w:val="36"/>
        </w:rPr>
        <w:t>ОТЧЕТ</w:t>
      </w:r>
    </w:p>
    <w:p w:rsidR="00BE362B" w:rsidRPr="000609E8" w:rsidRDefault="00C849FB" w:rsidP="000609E8">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BE362B" w:rsidRDefault="00BE362B" w:rsidP="000609E8">
      <w:pPr>
        <w:spacing w:after="0" w:line="240" w:lineRule="auto"/>
        <w:jc w:val="both"/>
        <w:rPr>
          <w:sz w:val="28"/>
          <w:szCs w:val="28"/>
        </w:rPr>
      </w:pPr>
    </w:p>
    <w:p w:rsidR="00410CAF" w:rsidRPr="00AC2EF4" w:rsidRDefault="00410CAF" w:rsidP="00410CAF">
      <w:pPr>
        <w:spacing w:after="0" w:line="240" w:lineRule="auto"/>
        <w:jc w:val="both"/>
        <w:rPr>
          <w:rFonts w:ascii="Times New Roman" w:hAnsi="Times New Roman"/>
          <w:sz w:val="28"/>
          <w:szCs w:val="28"/>
        </w:rPr>
      </w:pPr>
      <w:r w:rsidRPr="00AC2EF4">
        <w:rPr>
          <w:rFonts w:ascii="Times New Roman" w:hAnsi="Times New Roman"/>
          <w:sz w:val="28"/>
          <w:szCs w:val="28"/>
        </w:rPr>
        <w:t xml:space="preserve">Вид практики: </w:t>
      </w:r>
      <w:r>
        <w:rPr>
          <w:rFonts w:ascii="Times New Roman" w:hAnsi="Times New Roman"/>
          <w:sz w:val="28"/>
          <w:szCs w:val="28"/>
        </w:rPr>
        <w:t xml:space="preserve">Производственная практика </w:t>
      </w:r>
    </w:p>
    <w:p w:rsidR="00410CAF" w:rsidRPr="00AC2EF4" w:rsidRDefault="00410CAF" w:rsidP="00410CAF">
      <w:pPr>
        <w:spacing w:after="0" w:line="240" w:lineRule="auto"/>
        <w:rPr>
          <w:rFonts w:ascii="Times New Roman" w:hAnsi="Times New Roman"/>
          <w:sz w:val="28"/>
          <w:szCs w:val="28"/>
        </w:rPr>
      </w:pPr>
      <w:r w:rsidRPr="00AC2EF4">
        <w:rPr>
          <w:rFonts w:ascii="Times New Roman" w:hAnsi="Times New Roman"/>
          <w:sz w:val="28"/>
          <w:szCs w:val="28"/>
        </w:rPr>
        <w:t xml:space="preserve">Тип практики: </w:t>
      </w:r>
      <w:r>
        <w:rPr>
          <w:rFonts w:ascii="Times New Roman" w:hAnsi="Times New Roman"/>
          <w:sz w:val="28"/>
          <w:szCs w:val="28"/>
        </w:rPr>
        <w:t>П</w:t>
      </w:r>
      <w:r w:rsidRPr="00CD55CF">
        <w:rPr>
          <w:rFonts w:ascii="Times New Roman" w:hAnsi="Times New Roman"/>
          <w:sz w:val="28"/>
          <w:szCs w:val="28"/>
        </w:rPr>
        <w:t>едагогическая практика интерна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w:t>
      </w:r>
      <w:proofErr w:type="gramStart"/>
      <w:r w:rsidRPr="00E74108">
        <w:rPr>
          <w:rFonts w:ascii="Times New Roman" w:hAnsi="Times New Roman"/>
          <w:sz w:val="24"/>
          <w:szCs w:val="24"/>
        </w:rPr>
        <w:t>л(</w:t>
      </w:r>
      <w:proofErr w:type="gramEnd"/>
      <w:r w:rsidRPr="00E74108">
        <w:rPr>
          <w:rFonts w:ascii="Times New Roman" w:hAnsi="Times New Roman"/>
          <w:sz w:val="24"/>
          <w:szCs w:val="24"/>
        </w:rPr>
        <w:t>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proofErr w:type="spellStart"/>
      <w:r w:rsidRPr="00E74108">
        <w:rPr>
          <w:rFonts w:ascii="Times New Roman" w:hAnsi="Times New Roman"/>
        </w:rPr>
        <w:t>Уч</w:t>
      </w:r>
      <w:proofErr w:type="spellEnd"/>
      <w:r w:rsidRPr="00E74108">
        <w:rPr>
          <w:rFonts w:ascii="Times New Roman" w:hAnsi="Times New Roman"/>
        </w:rPr>
        <w:t xml:space="preserve">. степень, </w:t>
      </w:r>
      <w:proofErr w:type="spellStart"/>
      <w:r w:rsidRPr="00E74108">
        <w:rPr>
          <w:rFonts w:ascii="Times New Roman" w:hAnsi="Times New Roman"/>
        </w:rPr>
        <w:t>уч</w:t>
      </w:r>
      <w:proofErr w:type="spellEnd"/>
      <w:r w:rsidRPr="00E74108">
        <w:rPr>
          <w:rFonts w:ascii="Times New Roman" w:hAnsi="Times New Roman"/>
        </w:rPr>
        <w:t>.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jc w:val="right"/>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C849FB" w:rsidRPr="00C849FB" w:rsidRDefault="00C849FB" w:rsidP="00C849FB">
      <w:pPr>
        <w:keepNext/>
        <w:keepLines/>
        <w:shd w:val="clear" w:color="auto" w:fill="FFFFFF"/>
        <w:spacing w:after="245" w:line="259" w:lineRule="atLeast"/>
        <w:jc w:val="center"/>
        <w:outlineLvl w:val="2"/>
        <w:rPr>
          <w:rFonts w:ascii="Times New Roman" w:hAnsi="Times New Roman"/>
          <w:b/>
          <w:bCs/>
          <w:color w:val="000000"/>
          <w:sz w:val="24"/>
          <w:szCs w:val="24"/>
        </w:rPr>
      </w:pPr>
      <w:r w:rsidRPr="00C849FB">
        <w:rPr>
          <w:rFonts w:ascii="Times New Roman" w:hAnsi="Times New Roman"/>
          <w:b/>
          <w:bCs/>
          <w:color w:val="000000"/>
          <w:sz w:val="24"/>
          <w:szCs w:val="24"/>
        </w:rPr>
        <w:t xml:space="preserve">Договор о практической подготовке </w:t>
      </w:r>
      <w:proofErr w:type="gramStart"/>
      <w:r w:rsidRPr="00C849FB">
        <w:rPr>
          <w:rFonts w:ascii="Times New Roman" w:hAnsi="Times New Roman"/>
          <w:b/>
          <w:bCs/>
          <w:color w:val="000000"/>
          <w:sz w:val="24"/>
          <w:szCs w:val="24"/>
        </w:rPr>
        <w:t>обучающихся</w:t>
      </w:r>
      <w:proofErr w:type="gramEnd"/>
      <w:r w:rsidRPr="00C849FB">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г</w:t>
      </w:r>
      <w:proofErr w:type="gramStart"/>
      <w:r w:rsidRPr="00C849FB">
        <w:rPr>
          <w:rFonts w:ascii="Times New Roman" w:hAnsi="Times New Roman"/>
          <w:color w:val="000000"/>
          <w:sz w:val="24"/>
          <w:szCs w:val="24"/>
        </w:rPr>
        <w:t>.О</w:t>
      </w:r>
      <w:proofErr w:type="gramEnd"/>
      <w:r w:rsidRPr="00C849FB">
        <w:rPr>
          <w:rFonts w:ascii="Times New Roman" w:hAnsi="Times New Roman"/>
          <w:color w:val="000000"/>
          <w:sz w:val="24"/>
          <w:szCs w:val="24"/>
        </w:rPr>
        <w:t>мск</w:t>
      </w:r>
      <w:r w:rsidRPr="00C849FB">
        <w:rPr>
          <w:rFonts w:ascii="Times New Roman" w:hAnsi="Times New Roman"/>
          <w:color w:val="000000"/>
          <w:sz w:val="24"/>
          <w:szCs w:val="24"/>
        </w:rPr>
        <w:tab/>
      </w:r>
      <w:r w:rsidRPr="00C849FB">
        <w:rPr>
          <w:rFonts w:ascii="Times New Roman" w:hAnsi="Times New Roman"/>
          <w:color w:val="000000"/>
          <w:sz w:val="24"/>
          <w:szCs w:val="24"/>
        </w:rPr>
        <w:tab/>
      </w:r>
      <w:r w:rsidRPr="00C849FB">
        <w:rPr>
          <w:rFonts w:ascii="Times New Roman" w:hAnsi="Times New Roman"/>
          <w:color w:val="000000"/>
          <w:sz w:val="24"/>
          <w:szCs w:val="24"/>
        </w:rPr>
        <w:tab/>
      </w:r>
      <w:r w:rsidRPr="00C849FB">
        <w:rPr>
          <w:rFonts w:ascii="Times New Roman" w:hAnsi="Times New Roman"/>
          <w:color w:val="000000"/>
          <w:sz w:val="24"/>
          <w:szCs w:val="24"/>
        </w:rPr>
        <w:tab/>
      </w:r>
      <w:r w:rsidRPr="00C849FB">
        <w:rPr>
          <w:rFonts w:ascii="Times New Roman" w:hAnsi="Times New Roman"/>
          <w:color w:val="000000"/>
          <w:sz w:val="24"/>
          <w:szCs w:val="24"/>
        </w:rPr>
        <w:tab/>
      </w:r>
      <w:r w:rsidRPr="00C849FB">
        <w:rPr>
          <w:rFonts w:ascii="Times New Roman" w:hAnsi="Times New Roman"/>
          <w:color w:val="000000"/>
          <w:sz w:val="24"/>
          <w:szCs w:val="24"/>
        </w:rPr>
        <w:tab/>
      </w:r>
      <w:r w:rsidRPr="00C849FB">
        <w:rPr>
          <w:rFonts w:ascii="Times New Roman" w:hAnsi="Times New Roman"/>
          <w:color w:val="000000"/>
          <w:sz w:val="24"/>
          <w:szCs w:val="24"/>
        </w:rPr>
        <w:tab/>
      </w:r>
      <w:r w:rsidRPr="00C849FB">
        <w:rPr>
          <w:rFonts w:ascii="Times New Roman" w:hAnsi="Times New Roman"/>
          <w:color w:val="000000"/>
          <w:sz w:val="24"/>
          <w:szCs w:val="24"/>
        </w:rPr>
        <w:tab/>
        <w:t>"___"_____________20___г.</w:t>
      </w:r>
    </w:p>
    <w:p w:rsidR="00C849FB" w:rsidRPr="00C849FB" w:rsidRDefault="00C849FB" w:rsidP="00C849FB">
      <w:pPr>
        <w:shd w:val="clear" w:color="auto" w:fill="FFFFFF"/>
        <w:spacing w:after="245" w:line="259" w:lineRule="atLeast"/>
        <w:jc w:val="both"/>
        <w:rPr>
          <w:rFonts w:ascii="Times New Roman" w:hAnsi="Times New Roman"/>
          <w:b/>
          <w:color w:val="000000"/>
          <w:sz w:val="24"/>
          <w:szCs w:val="24"/>
          <w:u w:val="single"/>
        </w:rPr>
      </w:pPr>
      <w:r w:rsidRPr="00C849FB">
        <w:rPr>
          <w:rFonts w:ascii="Times New Roman" w:hAnsi="Times New Roman"/>
          <w:color w:val="000000"/>
          <w:sz w:val="24"/>
          <w:szCs w:val="24"/>
          <w:u w:val="single"/>
        </w:rPr>
        <w:t>     </w:t>
      </w:r>
      <w:r w:rsidRPr="00C849FB">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C849FB">
        <w:rPr>
          <w:rFonts w:ascii="Times New Roman" w:hAnsi="Times New Roman"/>
          <w:b/>
          <w:sz w:val="24"/>
          <w:szCs w:val="24"/>
          <w:u w:val="single"/>
        </w:rPr>
        <w:tab/>
      </w:r>
      <w:r w:rsidRPr="00C849FB">
        <w:rPr>
          <w:rFonts w:ascii="Times New Roman" w:hAnsi="Times New Roman"/>
          <w:b/>
          <w:sz w:val="24"/>
          <w:szCs w:val="24"/>
          <w:u w:val="single"/>
        </w:rPr>
        <w:tab/>
      </w:r>
      <w:r w:rsidRPr="00C849FB">
        <w:rPr>
          <w:rFonts w:ascii="Times New Roman" w:hAnsi="Times New Roman"/>
          <w:b/>
          <w:sz w:val="24"/>
          <w:szCs w:val="24"/>
          <w:u w:val="single"/>
        </w:rPr>
        <w:tab/>
      </w:r>
      <w:r w:rsidRPr="00C849FB">
        <w:rPr>
          <w:rFonts w:ascii="Times New Roman" w:hAnsi="Times New Roman"/>
          <w:b/>
          <w:sz w:val="24"/>
          <w:szCs w:val="24"/>
          <w:u w:val="single"/>
        </w:rPr>
        <w:tab/>
      </w:r>
      <w:r w:rsidRPr="00C849FB">
        <w:rPr>
          <w:rFonts w:ascii="Times New Roman" w:hAnsi="Times New Roman"/>
          <w:b/>
          <w:sz w:val="24"/>
          <w:szCs w:val="24"/>
          <w:u w:val="single"/>
        </w:rPr>
        <w:tab/>
      </w:r>
      <w:r w:rsidRPr="00C849FB">
        <w:rPr>
          <w:rFonts w:ascii="Times New Roman" w:hAnsi="Times New Roman"/>
          <w:b/>
          <w:sz w:val="24"/>
          <w:szCs w:val="24"/>
          <w:u w:val="single"/>
        </w:rPr>
        <w:tab/>
      </w:r>
      <w:r w:rsidRPr="00C849FB">
        <w:rPr>
          <w:rFonts w:ascii="Times New Roman" w:hAnsi="Times New Roman"/>
          <w:b/>
          <w:sz w:val="24"/>
          <w:szCs w:val="24"/>
          <w:u w:val="single"/>
        </w:rPr>
        <w:tab/>
      </w:r>
      <w:r w:rsidRPr="00C849FB">
        <w:rPr>
          <w:rFonts w:ascii="Times New Roman" w:hAnsi="Times New Roman"/>
          <w:b/>
          <w:sz w:val="24"/>
          <w:szCs w:val="24"/>
          <w:u w:val="single"/>
        </w:rPr>
        <w:tab/>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 xml:space="preserve">именуемое  в дальнейшем "Организация", в лице  </w:t>
      </w:r>
      <w:r w:rsidRPr="00C849FB">
        <w:rPr>
          <w:rFonts w:ascii="Times New Roman" w:hAnsi="Times New Roman"/>
          <w:b/>
          <w:color w:val="000000"/>
          <w:sz w:val="24"/>
          <w:szCs w:val="24"/>
          <w:u w:val="single"/>
        </w:rPr>
        <w:t>Ректора</w:t>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color w:val="000000"/>
          <w:sz w:val="24"/>
          <w:szCs w:val="24"/>
        </w:rPr>
        <w:t>,</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 xml:space="preserve">действующего на основании </w:t>
      </w:r>
      <w:r w:rsidRPr="00C849FB">
        <w:rPr>
          <w:rFonts w:ascii="Times New Roman" w:hAnsi="Times New Roman"/>
          <w:color w:val="000000"/>
          <w:sz w:val="24"/>
          <w:szCs w:val="24"/>
        </w:rPr>
        <w:tab/>
      </w:r>
      <w:r w:rsidRPr="00C849FB">
        <w:rPr>
          <w:rFonts w:ascii="Times New Roman" w:hAnsi="Times New Roman"/>
          <w:b/>
          <w:color w:val="000000"/>
          <w:sz w:val="24"/>
          <w:szCs w:val="24"/>
          <w:u w:val="single"/>
        </w:rPr>
        <w:tab/>
        <w:t>Устава</w:t>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b/>
          <w:color w:val="000000"/>
          <w:sz w:val="24"/>
          <w:szCs w:val="24"/>
          <w:u w:val="single"/>
        </w:rPr>
        <w:tab/>
      </w:r>
      <w:r w:rsidRPr="00C849FB">
        <w:rPr>
          <w:rFonts w:ascii="Times New Roman" w:hAnsi="Times New Roman"/>
          <w:color w:val="000000"/>
          <w:sz w:val="24"/>
          <w:szCs w:val="24"/>
        </w:rPr>
        <w:t>,</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с одной стороны, и _____________________________________________________,</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именуем_____ в   дальнейшем    "Профильная   организация",    в      лице</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 xml:space="preserve">______________________________________________, </w:t>
      </w:r>
      <w:proofErr w:type="gramStart"/>
      <w:r w:rsidRPr="00C849FB">
        <w:rPr>
          <w:rFonts w:ascii="Times New Roman" w:hAnsi="Times New Roman"/>
          <w:color w:val="000000"/>
          <w:sz w:val="24"/>
          <w:szCs w:val="24"/>
        </w:rPr>
        <w:t>действующего</w:t>
      </w:r>
      <w:proofErr w:type="gramEnd"/>
      <w:r w:rsidRPr="00C849FB">
        <w:rPr>
          <w:rFonts w:ascii="Times New Roman" w:hAnsi="Times New Roman"/>
          <w:color w:val="000000"/>
          <w:sz w:val="24"/>
          <w:szCs w:val="24"/>
        </w:rPr>
        <w:t xml:space="preserve"> на основании</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______________________________________________________, с другой стороны,</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именуемые по отдельности "Сторона",   а вместе   - "Стороны",   заключили</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настоящий Договор о нижеследующем.</w:t>
      </w:r>
    </w:p>
    <w:p w:rsidR="00C849FB" w:rsidRPr="00C849FB" w:rsidRDefault="00C849FB" w:rsidP="00C849FB">
      <w:pPr>
        <w:keepNext/>
        <w:keepLines/>
        <w:shd w:val="clear" w:color="auto" w:fill="FFFFFF"/>
        <w:spacing w:after="245" w:line="259" w:lineRule="atLeast"/>
        <w:jc w:val="center"/>
        <w:outlineLvl w:val="2"/>
        <w:rPr>
          <w:rFonts w:ascii="Times New Roman" w:hAnsi="Times New Roman"/>
          <w:b/>
          <w:bCs/>
          <w:color w:val="000000"/>
          <w:sz w:val="24"/>
          <w:szCs w:val="24"/>
        </w:rPr>
      </w:pPr>
      <w:r w:rsidRPr="00C849FB">
        <w:rPr>
          <w:rFonts w:ascii="Times New Roman" w:hAnsi="Times New Roman"/>
          <w:b/>
          <w:bCs/>
          <w:color w:val="000000"/>
          <w:sz w:val="24"/>
          <w:szCs w:val="24"/>
        </w:rPr>
        <w:t>1. Предмет Договора</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C849FB">
        <w:rPr>
          <w:rFonts w:ascii="Times New Roman" w:hAnsi="Times New Roman"/>
          <w:color w:val="000000"/>
          <w:sz w:val="24"/>
          <w:szCs w:val="24"/>
        </w:rPr>
        <w:t>обучающихся</w:t>
      </w:r>
      <w:proofErr w:type="gramEnd"/>
      <w:r w:rsidRPr="00C849FB">
        <w:rPr>
          <w:rFonts w:ascii="Times New Roman" w:hAnsi="Times New Roman"/>
          <w:color w:val="000000"/>
          <w:sz w:val="24"/>
          <w:szCs w:val="24"/>
        </w:rPr>
        <w:t xml:space="preserve"> (далее - практическая подготовка).</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849FB" w:rsidRPr="00C849FB" w:rsidRDefault="00C849FB" w:rsidP="00C849FB">
      <w:pPr>
        <w:keepNext/>
        <w:keepLines/>
        <w:shd w:val="clear" w:color="auto" w:fill="FFFFFF"/>
        <w:spacing w:after="245" w:line="259" w:lineRule="atLeast"/>
        <w:jc w:val="center"/>
        <w:outlineLvl w:val="2"/>
        <w:rPr>
          <w:rFonts w:ascii="Times New Roman" w:hAnsi="Times New Roman"/>
          <w:b/>
          <w:bCs/>
          <w:color w:val="000000"/>
          <w:sz w:val="24"/>
          <w:szCs w:val="24"/>
        </w:rPr>
      </w:pPr>
      <w:r w:rsidRPr="00C849FB">
        <w:rPr>
          <w:rFonts w:ascii="Times New Roman" w:hAnsi="Times New Roman"/>
          <w:b/>
          <w:bCs/>
          <w:color w:val="000000"/>
          <w:sz w:val="24"/>
          <w:szCs w:val="24"/>
        </w:rPr>
        <w:t>2. Права и обязанности Сторон</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2.1. Организация обязана:</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2.1.2 назначить руководителя по практической подготовке от Организации, который:</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849FB" w:rsidRPr="00C849FB" w:rsidRDefault="00C849FB" w:rsidP="00C849FB">
      <w:pPr>
        <w:shd w:val="clear" w:color="auto" w:fill="FFFFFF"/>
        <w:spacing w:after="245" w:line="259" w:lineRule="atLeast"/>
        <w:jc w:val="both"/>
        <w:rPr>
          <w:rFonts w:ascii="Times New Roman" w:hAnsi="Times New Roman"/>
          <w:color w:val="000000"/>
          <w:sz w:val="24"/>
          <w:szCs w:val="24"/>
        </w:rPr>
      </w:pPr>
      <w:r w:rsidRPr="00C849FB">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2.1.3 при смене руководителя по практической подготовке в 2–</w:t>
      </w:r>
      <w:proofErr w:type="spellStart"/>
      <w:r w:rsidRPr="00C849FB">
        <w:rPr>
          <w:rFonts w:ascii="Times New Roman" w:hAnsi="Times New Roman"/>
          <w:color w:val="000000"/>
          <w:sz w:val="24"/>
          <w:szCs w:val="24"/>
        </w:rPr>
        <w:t>х</w:t>
      </w:r>
      <w:proofErr w:type="spellEnd"/>
      <w:r w:rsidRPr="00C849FB">
        <w:rPr>
          <w:rFonts w:ascii="Times New Roman" w:hAnsi="Times New Roman"/>
          <w:color w:val="000000"/>
          <w:sz w:val="24"/>
          <w:szCs w:val="24"/>
        </w:rPr>
        <w:t xml:space="preserve"> </w:t>
      </w:r>
      <w:proofErr w:type="spellStart"/>
      <w:r w:rsidRPr="00C849FB">
        <w:rPr>
          <w:rFonts w:ascii="Times New Roman" w:hAnsi="Times New Roman"/>
          <w:color w:val="000000"/>
          <w:sz w:val="24"/>
          <w:szCs w:val="24"/>
        </w:rPr>
        <w:t>дневный</w:t>
      </w:r>
      <w:proofErr w:type="spellEnd"/>
      <w:r w:rsidRPr="00C849FB">
        <w:rPr>
          <w:rFonts w:ascii="Times New Roman" w:hAnsi="Times New Roman"/>
          <w:color w:val="000000"/>
          <w:sz w:val="24"/>
          <w:szCs w:val="24"/>
        </w:rPr>
        <w:t xml:space="preserve"> срок сообщить об этом Профильной организации;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2.1.6 _________________(иные обязанности Организации).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2.2. Профильная организация обязана:</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2.2.3 при смене лица, указанного в </w:t>
      </w:r>
      <w:hyperlink r:id="rId25" w:anchor="20222" w:history="1">
        <w:r w:rsidRPr="00C849FB">
          <w:rPr>
            <w:rFonts w:ascii="Times New Roman" w:hAnsi="Times New Roman"/>
            <w:color w:val="000000"/>
            <w:sz w:val="24"/>
            <w:szCs w:val="24"/>
            <w:u w:val="single"/>
          </w:rPr>
          <w:t>пункте  2.2.2</w:t>
        </w:r>
      </w:hyperlink>
      <w:r w:rsidRPr="00C849FB">
        <w:rPr>
          <w:rFonts w:ascii="Times New Roman" w:hAnsi="Times New Roman"/>
          <w:color w:val="000000"/>
          <w:sz w:val="24"/>
          <w:szCs w:val="24"/>
        </w:rPr>
        <w:t xml:space="preserve">, в 2-х </w:t>
      </w:r>
      <w:proofErr w:type="spellStart"/>
      <w:r w:rsidRPr="00C849FB">
        <w:rPr>
          <w:rFonts w:ascii="Times New Roman" w:hAnsi="Times New Roman"/>
          <w:color w:val="000000"/>
          <w:sz w:val="24"/>
          <w:szCs w:val="24"/>
        </w:rPr>
        <w:t>дневный</w:t>
      </w:r>
      <w:proofErr w:type="spellEnd"/>
      <w:r w:rsidRPr="00C849FB">
        <w:rPr>
          <w:rFonts w:ascii="Times New Roman" w:hAnsi="Times New Roman"/>
          <w:color w:val="000000"/>
          <w:sz w:val="24"/>
          <w:szCs w:val="24"/>
        </w:rPr>
        <w:t xml:space="preserve"> срок сообщить об этом Организации;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 xml:space="preserve">2.2.6 ознакомить </w:t>
      </w:r>
      <w:proofErr w:type="gramStart"/>
      <w:r w:rsidRPr="00C849FB">
        <w:rPr>
          <w:rFonts w:ascii="Times New Roman" w:hAnsi="Times New Roman"/>
          <w:color w:val="000000"/>
          <w:sz w:val="24"/>
          <w:szCs w:val="24"/>
        </w:rPr>
        <w:t>обучающихся</w:t>
      </w:r>
      <w:proofErr w:type="gramEnd"/>
      <w:r w:rsidRPr="00C849FB">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C849FB" w:rsidRPr="00C849FB" w:rsidRDefault="00C849FB" w:rsidP="00C849FB">
      <w:pPr>
        <w:shd w:val="clear" w:color="auto" w:fill="FFFFFF"/>
        <w:spacing w:after="0" w:line="240" w:lineRule="auto"/>
        <w:jc w:val="both"/>
        <w:rPr>
          <w:rFonts w:ascii="Times New Roman" w:hAnsi="Times New Roman"/>
          <w:color w:val="000000"/>
          <w:sz w:val="24"/>
          <w:szCs w:val="24"/>
        </w:rPr>
      </w:pPr>
      <w:r w:rsidRPr="00C849FB">
        <w:rPr>
          <w:rFonts w:ascii="Times New Roman" w:hAnsi="Times New Roman"/>
          <w:color w:val="000000"/>
          <w:sz w:val="24"/>
          <w:szCs w:val="24"/>
        </w:rPr>
        <w:t>_______________________________________________________________________;</w:t>
      </w:r>
    </w:p>
    <w:p w:rsidR="00C849FB" w:rsidRPr="00C849FB" w:rsidRDefault="00C849FB" w:rsidP="00C849FB">
      <w:pPr>
        <w:shd w:val="clear" w:color="auto" w:fill="FFFFFF"/>
        <w:spacing w:after="0" w:line="240" w:lineRule="auto"/>
        <w:jc w:val="center"/>
        <w:rPr>
          <w:rFonts w:ascii="Times New Roman" w:hAnsi="Times New Roman"/>
          <w:color w:val="000000"/>
          <w:sz w:val="24"/>
          <w:szCs w:val="24"/>
        </w:rPr>
      </w:pPr>
      <w:r w:rsidRPr="00C849FB">
        <w:rPr>
          <w:rFonts w:ascii="Times New Roman" w:hAnsi="Times New Roman"/>
          <w:color w:val="000000"/>
          <w:sz w:val="24"/>
          <w:szCs w:val="24"/>
        </w:rPr>
        <w:t>(указываются иные локальные нормативные акты Профильной организации)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C849FB">
        <w:rPr>
          <w:rFonts w:ascii="Times New Roman" w:hAnsi="Times New Roman"/>
          <w:color w:val="000000"/>
          <w:sz w:val="24"/>
          <w:szCs w:val="24"/>
        </w:rPr>
        <w:t>обучающимися</w:t>
      </w:r>
      <w:proofErr w:type="gramEnd"/>
      <w:r w:rsidRPr="00C849FB">
        <w:rPr>
          <w:rFonts w:ascii="Times New Roman" w:hAnsi="Times New Roman"/>
          <w:color w:val="000000"/>
          <w:sz w:val="24"/>
          <w:szCs w:val="24"/>
        </w:rPr>
        <w:t xml:space="preserve"> правил техники безопасности;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 xml:space="preserve">2.2.9 обо всех случаях нарушения </w:t>
      </w:r>
      <w:proofErr w:type="gramStart"/>
      <w:r w:rsidRPr="00C849FB">
        <w:rPr>
          <w:rFonts w:ascii="Times New Roman" w:hAnsi="Times New Roman"/>
          <w:color w:val="000000"/>
          <w:sz w:val="24"/>
          <w:szCs w:val="24"/>
        </w:rPr>
        <w:t>обучающимися</w:t>
      </w:r>
      <w:proofErr w:type="gramEnd"/>
      <w:r w:rsidRPr="00C849FB">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2.2.10 _____________(иные обязанности Профильной организации).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2.3. Организация имеет право:</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 xml:space="preserve">2.3.1 осуществлять контроль </w:t>
      </w:r>
      <w:proofErr w:type="gramStart"/>
      <w:r w:rsidRPr="00C849FB">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C849FB">
        <w:rPr>
          <w:rFonts w:ascii="Times New Roman" w:hAnsi="Times New Roman"/>
          <w:color w:val="000000"/>
          <w:sz w:val="24"/>
          <w:szCs w:val="24"/>
        </w:rPr>
        <w:t xml:space="preserve"> в форме практической подготовки требованиям настоящего Договора;</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proofErr w:type="gramStart"/>
      <w:r w:rsidRPr="00C849FB">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2.3.3 __________________(иные права Организации).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2.4. Профильная организация имеет право:</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proofErr w:type="gramStart"/>
      <w:r w:rsidRPr="00C849FB">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 xml:space="preserve">2.4.2 в случае установления факта нарушения </w:t>
      </w:r>
      <w:proofErr w:type="gramStart"/>
      <w:r w:rsidRPr="00C849FB">
        <w:rPr>
          <w:rFonts w:ascii="Times New Roman" w:hAnsi="Times New Roman"/>
          <w:color w:val="000000"/>
          <w:sz w:val="24"/>
          <w:szCs w:val="24"/>
        </w:rPr>
        <w:t>обучающимися</w:t>
      </w:r>
      <w:proofErr w:type="gramEnd"/>
      <w:r w:rsidRPr="00C849FB">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2.4.3 ___________(иные права Профильной организации).</w:t>
      </w:r>
    </w:p>
    <w:p w:rsidR="00C849FB" w:rsidRPr="00C849FB" w:rsidRDefault="00C849FB" w:rsidP="00C849FB">
      <w:pPr>
        <w:keepNext/>
        <w:keepLines/>
        <w:shd w:val="clear" w:color="auto" w:fill="FFFFFF"/>
        <w:spacing w:after="245" w:line="259" w:lineRule="atLeast"/>
        <w:jc w:val="center"/>
        <w:outlineLvl w:val="2"/>
        <w:rPr>
          <w:rFonts w:ascii="Times New Roman" w:hAnsi="Times New Roman"/>
          <w:b/>
          <w:bCs/>
          <w:color w:val="000000"/>
          <w:sz w:val="24"/>
          <w:szCs w:val="24"/>
        </w:rPr>
      </w:pPr>
      <w:r w:rsidRPr="00C849FB">
        <w:rPr>
          <w:rFonts w:ascii="Times New Roman" w:hAnsi="Times New Roman"/>
          <w:b/>
          <w:bCs/>
          <w:color w:val="000000"/>
          <w:sz w:val="24"/>
          <w:szCs w:val="24"/>
        </w:rPr>
        <w:t>3. Срок действия договора</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C849FB" w:rsidRPr="00C849FB" w:rsidRDefault="00C849FB" w:rsidP="00C849FB">
      <w:pPr>
        <w:keepNext/>
        <w:keepLines/>
        <w:shd w:val="clear" w:color="auto" w:fill="FFFFFF"/>
        <w:spacing w:after="245" w:line="259" w:lineRule="atLeast"/>
        <w:jc w:val="center"/>
        <w:outlineLvl w:val="2"/>
        <w:rPr>
          <w:rFonts w:ascii="Times New Roman" w:hAnsi="Times New Roman"/>
          <w:b/>
          <w:bCs/>
          <w:color w:val="000000"/>
          <w:sz w:val="24"/>
          <w:szCs w:val="24"/>
        </w:rPr>
      </w:pPr>
      <w:r w:rsidRPr="00C849FB">
        <w:rPr>
          <w:rFonts w:ascii="Times New Roman" w:hAnsi="Times New Roman"/>
          <w:b/>
          <w:bCs/>
          <w:color w:val="000000"/>
          <w:sz w:val="24"/>
          <w:szCs w:val="24"/>
        </w:rPr>
        <w:t>4. Заключительные положения</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849FB" w:rsidRPr="00C849FB" w:rsidRDefault="00C849FB" w:rsidP="00C849FB">
      <w:pPr>
        <w:shd w:val="clear" w:color="auto" w:fill="FFFFFF"/>
        <w:spacing w:after="245" w:line="259" w:lineRule="atLeast"/>
        <w:ind w:firstLine="708"/>
        <w:jc w:val="both"/>
        <w:rPr>
          <w:rFonts w:ascii="Times New Roman" w:hAnsi="Times New Roman"/>
          <w:color w:val="000000"/>
          <w:sz w:val="24"/>
          <w:szCs w:val="24"/>
        </w:rPr>
      </w:pPr>
      <w:r w:rsidRPr="00C849FB">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849FB" w:rsidRPr="00C849FB" w:rsidRDefault="00C849FB" w:rsidP="00C849FB">
      <w:pPr>
        <w:shd w:val="clear" w:color="auto" w:fill="FFFFFF"/>
        <w:spacing w:after="245" w:line="259" w:lineRule="atLeast"/>
        <w:ind w:firstLine="360"/>
        <w:jc w:val="both"/>
        <w:rPr>
          <w:rFonts w:ascii="Times New Roman" w:hAnsi="Times New Roman"/>
          <w:color w:val="000000"/>
          <w:sz w:val="24"/>
          <w:szCs w:val="24"/>
        </w:rPr>
      </w:pPr>
      <w:r w:rsidRPr="00C849FB">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C849FB" w:rsidRPr="00C849FB" w:rsidRDefault="00C849FB" w:rsidP="00C849FB">
      <w:pPr>
        <w:numPr>
          <w:ilvl w:val="0"/>
          <w:numId w:val="36"/>
        </w:numPr>
        <w:tabs>
          <w:tab w:val="left" w:pos="2195"/>
        </w:tabs>
        <w:spacing w:after="0" w:line="240" w:lineRule="auto"/>
        <w:contextualSpacing/>
        <w:jc w:val="center"/>
        <w:rPr>
          <w:rFonts w:ascii="Times New Roman" w:hAnsi="Times New Roman"/>
          <w:sz w:val="24"/>
          <w:szCs w:val="24"/>
        </w:rPr>
      </w:pPr>
      <w:r w:rsidRPr="00C849FB">
        <w:rPr>
          <w:rFonts w:ascii="Times New Roman" w:hAnsi="Times New Roman"/>
          <w:b/>
          <w:bCs/>
          <w:w w:val="105"/>
          <w:sz w:val="27"/>
          <w:szCs w:val="27"/>
        </w:rPr>
        <w:t>Адреса, реквизиты и подписи Сторон</w:t>
      </w:r>
    </w:p>
    <w:p w:rsidR="00C849FB" w:rsidRPr="00C849FB" w:rsidRDefault="00C849FB" w:rsidP="00C849FB">
      <w:pPr>
        <w:tabs>
          <w:tab w:val="left" w:pos="2195"/>
        </w:tabs>
        <w:spacing w:after="0" w:line="240" w:lineRule="auto"/>
        <w:ind w:left="3402"/>
        <w:contextualSpacing/>
        <w:rPr>
          <w:rFonts w:ascii="Times New Roman" w:hAnsi="Times New Roman"/>
          <w:sz w:val="24"/>
          <w:szCs w:val="24"/>
        </w:rPr>
      </w:pPr>
    </w:p>
    <w:tbl>
      <w:tblPr>
        <w:tblStyle w:val="12"/>
        <w:tblW w:w="0" w:type="auto"/>
        <w:tblBorders>
          <w:left w:val="none" w:sz="0" w:space="0" w:color="auto"/>
          <w:bottom w:val="none" w:sz="0" w:space="0" w:color="auto"/>
        </w:tblBorders>
        <w:tblLook w:val="04A0"/>
      </w:tblPr>
      <w:tblGrid>
        <w:gridCol w:w="5069"/>
        <w:gridCol w:w="5069"/>
      </w:tblGrid>
      <w:tr w:rsidR="00C849FB" w:rsidRPr="00C849FB" w:rsidTr="00324FCB">
        <w:tc>
          <w:tcPr>
            <w:tcW w:w="5153" w:type="dxa"/>
            <w:tcBorders>
              <w:top w:val="single" w:sz="4" w:space="0" w:color="auto"/>
              <w:left w:val="single" w:sz="4" w:space="0" w:color="auto"/>
              <w:bottom w:val="nil"/>
              <w:right w:val="single" w:sz="4" w:space="0" w:color="auto"/>
            </w:tcBorders>
          </w:tcPr>
          <w:p w:rsidR="00C849FB" w:rsidRPr="00C849FB" w:rsidRDefault="00C849FB" w:rsidP="00C849FB">
            <w:pPr>
              <w:tabs>
                <w:tab w:val="left" w:pos="2195"/>
              </w:tabs>
              <w:spacing w:after="0" w:line="240" w:lineRule="auto"/>
              <w:rPr>
                <w:rFonts w:ascii="Times New Roman" w:hAnsi="Times New Roman"/>
                <w:b/>
              </w:rPr>
            </w:pPr>
            <w:r w:rsidRPr="00C849FB">
              <w:rPr>
                <w:rFonts w:ascii="Times New Roman" w:hAnsi="Times New Roman"/>
                <w:b/>
                <w:bCs/>
                <w:w w:val="105"/>
                <w:sz w:val="27"/>
                <w:szCs w:val="27"/>
              </w:rPr>
              <w:lastRenderedPageBreak/>
              <w:t>Профильная</w:t>
            </w:r>
            <w:r w:rsidRPr="00C849FB">
              <w:rPr>
                <w:rFonts w:ascii="Times New Roman" w:hAnsi="Times New Roman"/>
                <w:b/>
                <w:bCs/>
                <w:spacing w:val="-12"/>
                <w:w w:val="105"/>
                <w:sz w:val="27"/>
                <w:szCs w:val="27"/>
              </w:rPr>
              <w:t xml:space="preserve"> </w:t>
            </w:r>
            <w:r w:rsidRPr="00C849FB">
              <w:rPr>
                <w:rFonts w:ascii="Times New Roman" w:hAnsi="Times New Roman"/>
                <w:b/>
                <w:bCs/>
                <w:w w:val="105"/>
                <w:sz w:val="27"/>
                <w:szCs w:val="27"/>
              </w:rPr>
              <w:t>организация:</w:t>
            </w:r>
          </w:p>
          <w:p w:rsidR="00C849FB" w:rsidRPr="00C849FB" w:rsidRDefault="00C849FB" w:rsidP="00C849FB">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C849FB" w:rsidRPr="00C849FB" w:rsidRDefault="00C849FB" w:rsidP="00C849FB">
            <w:pPr>
              <w:tabs>
                <w:tab w:val="left" w:pos="2195"/>
              </w:tabs>
              <w:spacing w:after="0" w:line="240" w:lineRule="auto"/>
              <w:rPr>
                <w:rFonts w:ascii="Times New Roman" w:hAnsi="Times New Roman"/>
                <w:b/>
              </w:rPr>
            </w:pPr>
            <w:r w:rsidRPr="00C849FB">
              <w:rPr>
                <w:rFonts w:ascii="Times New Roman" w:hAnsi="Times New Roman"/>
                <w:b/>
                <w:bCs/>
                <w:spacing w:val="-1"/>
                <w:sz w:val="27"/>
                <w:szCs w:val="27"/>
              </w:rPr>
              <w:t>Организация:</w:t>
            </w:r>
          </w:p>
        </w:tc>
      </w:tr>
      <w:tr w:rsidR="00C849FB" w:rsidRPr="00C849FB" w:rsidTr="00324FCB">
        <w:tc>
          <w:tcPr>
            <w:tcW w:w="5153" w:type="dxa"/>
            <w:tcBorders>
              <w:top w:val="nil"/>
              <w:left w:val="single" w:sz="4" w:space="0" w:color="auto"/>
              <w:bottom w:val="nil"/>
              <w:right w:val="single" w:sz="4" w:space="0" w:color="auto"/>
            </w:tcBorders>
          </w:tcPr>
          <w:p w:rsidR="00C849FB" w:rsidRPr="00C849FB" w:rsidRDefault="00C849FB" w:rsidP="00C849FB">
            <w:pPr>
              <w:tabs>
                <w:tab w:val="left" w:pos="2195"/>
              </w:tabs>
              <w:spacing w:after="0" w:line="240" w:lineRule="auto"/>
              <w:rPr>
                <w:rFonts w:ascii="Times New Roman" w:hAnsi="Times New Roman"/>
                <w:bCs/>
                <w:w w:val="105"/>
              </w:rPr>
            </w:pPr>
          </w:p>
          <w:p w:rsidR="00C849FB" w:rsidRPr="00C849FB" w:rsidRDefault="00C849FB" w:rsidP="00C849FB">
            <w:pPr>
              <w:tabs>
                <w:tab w:val="left" w:pos="2195"/>
              </w:tabs>
              <w:spacing w:after="0" w:line="240" w:lineRule="auto"/>
              <w:rPr>
                <w:rFonts w:ascii="Times New Roman" w:hAnsi="Times New Roman"/>
                <w:bCs/>
                <w:w w:val="105"/>
              </w:rPr>
            </w:pPr>
            <w:r w:rsidRPr="00C849FB">
              <w:rPr>
                <w:rFonts w:ascii="Times New Roman" w:hAnsi="Times New Roman"/>
                <w:bCs/>
                <w:w w:val="105"/>
              </w:rPr>
              <w:t>__________________________________________</w:t>
            </w:r>
          </w:p>
          <w:p w:rsidR="00C849FB" w:rsidRPr="00C849FB" w:rsidRDefault="00C849FB" w:rsidP="00C849FB">
            <w:pPr>
              <w:tabs>
                <w:tab w:val="left" w:pos="2195"/>
              </w:tabs>
              <w:spacing w:after="0" w:line="240" w:lineRule="auto"/>
              <w:rPr>
                <w:rFonts w:ascii="Times New Roman" w:hAnsi="Times New Roman"/>
                <w:bCs/>
                <w:w w:val="105"/>
              </w:rPr>
            </w:pPr>
            <w:r w:rsidRPr="00C849FB">
              <w:rPr>
                <w:rFonts w:ascii="Times New Roman" w:hAnsi="Times New Roman"/>
                <w:bCs/>
                <w:w w:val="105"/>
              </w:rPr>
              <w:t>(полное наименование)</w:t>
            </w:r>
          </w:p>
          <w:p w:rsidR="00C849FB" w:rsidRPr="00C849FB" w:rsidRDefault="00C849FB" w:rsidP="00C849FB">
            <w:pPr>
              <w:tabs>
                <w:tab w:val="left" w:pos="2195"/>
              </w:tabs>
              <w:spacing w:after="0" w:line="240" w:lineRule="auto"/>
              <w:rPr>
                <w:rFonts w:ascii="Times New Roman" w:hAnsi="Times New Roman"/>
                <w:bCs/>
                <w:w w:val="105"/>
              </w:rPr>
            </w:pPr>
            <w:r w:rsidRPr="00C849FB">
              <w:rPr>
                <w:rFonts w:ascii="Times New Roman" w:hAnsi="Times New Roman"/>
                <w:w w:val="115"/>
              </w:rPr>
              <w:t>Адрес:________________________________</w:t>
            </w:r>
          </w:p>
          <w:p w:rsidR="00C849FB" w:rsidRPr="00C849FB" w:rsidRDefault="00C849FB" w:rsidP="00C849FB">
            <w:pPr>
              <w:tabs>
                <w:tab w:val="left" w:pos="2195"/>
              </w:tabs>
              <w:spacing w:after="0" w:line="240" w:lineRule="auto"/>
              <w:rPr>
                <w:rFonts w:ascii="Times New Roman" w:hAnsi="Times New Roman"/>
                <w:bCs/>
                <w:w w:val="105"/>
              </w:rPr>
            </w:pPr>
            <w:r w:rsidRPr="00C849FB">
              <w:rPr>
                <w:rFonts w:ascii="Times New Roman" w:hAnsi="Times New Roman"/>
                <w:bCs/>
                <w:w w:val="105"/>
              </w:rPr>
              <w:t>_________________________________________</w:t>
            </w:r>
          </w:p>
          <w:p w:rsidR="00C849FB" w:rsidRPr="00C849FB" w:rsidRDefault="00C849FB" w:rsidP="00C849FB">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C849FB" w:rsidRPr="00C849FB" w:rsidRDefault="00C849FB" w:rsidP="00C849FB">
            <w:pPr>
              <w:tabs>
                <w:tab w:val="left" w:pos="2195"/>
              </w:tabs>
              <w:spacing w:after="0" w:line="240" w:lineRule="auto"/>
              <w:jc w:val="both"/>
              <w:rPr>
                <w:rFonts w:ascii="Times New Roman" w:hAnsi="Times New Roman"/>
                <w:bCs/>
                <w:w w:val="105"/>
                <w:u w:val="single"/>
              </w:rPr>
            </w:pPr>
            <w:r w:rsidRPr="00C849FB">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C849FB">
              <w:rPr>
                <w:rFonts w:ascii="Times New Roman" w:hAnsi="Times New Roman"/>
                <w:u w:val="single"/>
              </w:rPr>
              <w:t>»_____________________</w:t>
            </w:r>
          </w:p>
          <w:p w:rsidR="00C849FB" w:rsidRPr="00C849FB" w:rsidRDefault="00C849FB" w:rsidP="00C849FB">
            <w:pPr>
              <w:tabs>
                <w:tab w:val="left" w:pos="2195"/>
              </w:tabs>
              <w:spacing w:after="0" w:line="240" w:lineRule="auto"/>
              <w:rPr>
                <w:rFonts w:ascii="Times New Roman" w:hAnsi="Times New Roman"/>
                <w:bCs/>
                <w:w w:val="105"/>
                <w:sz w:val="16"/>
                <w:szCs w:val="16"/>
              </w:rPr>
            </w:pPr>
            <w:r w:rsidRPr="00C849FB">
              <w:rPr>
                <w:rFonts w:ascii="Times New Roman" w:hAnsi="Times New Roman"/>
                <w:bCs/>
                <w:w w:val="105"/>
                <w:sz w:val="16"/>
                <w:szCs w:val="16"/>
              </w:rPr>
              <w:t>(полное наименование)</w:t>
            </w:r>
          </w:p>
          <w:p w:rsidR="00C849FB" w:rsidRPr="00C849FB" w:rsidRDefault="00C849FB" w:rsidP="00C849FB">
            <w:pPr>
              <w:tabs>
                <w:tab w:val="left" w:pos="2195"/>
              </w:tabs>
              <w:spacing w:after="0" w:line="240" w:lineRule="auto"/>
              <w:rPr>
                <w:rFonts w:ascii="Times New Roman" w:hAnsi="Times New Roman"/>
                <w:bCs/>
                <w:w w:val="105"/>
              </w:rPr>
            </w:pPr>
            <w:r w:rsidRPr="00C849FB">
              <w:rPr>
                <w:rFonts w:ascii="Times New Roman" w:hAnsi="Times New Roman"/>
                <w:w w:val="115"/>
              </w:rPr>
              <w:t>Адрес</w:t>
            </w:r>
            <w:r w:rsidRPr="00C849FB">
              <w:rPr>
                <w:rFonts w:ascii="Times New Roman" w:hAnsi="Times New Roman"/>
                <w:w w:val="115"/>
                <w:u w:val="single"/>
              </w:rPr>
              <w:t>:644105, г</w:t>
            </w:r>
            <w:proofErr w:type="gramStart"/>
            <w:r w:rsidRPr="00C849FB">
              <w:rPr>
                <w:rFonts w:ascii="Times New Roman" w:hAnsi="Times New Roman"/>
                <w:w w:val="115"/>
                <w:u w:val="single"/>
              </w:rPr>
              <w:t>.О</w:t>
            </w:r>
            <w:proofErr w:type="gramEnd"/>
            <w:r w:rsidRPr="00C849FB">
              <w:rPr>
                <w:rFonts w:ascii="Times New Roman" w:hAnsi="Times New Roman"/>
                <w:w w:val="115"/>
                <w:u w:val="single"/>
              </w:rPr>
              <w:t>мск, ул. 4 Челюскинцев,2А</w:t>
            </w:r>
          </w:p>
          <w:p w:rsidR="00C849FB" w:rsidRPr="00C849FB" w:rsidRDefault="00C849FB" w:rsidP="00C849FB">
            <w:pPr>
              <w:tabs>
                <w:tab w:val="left" w:pos="2195"/>
              </w:tabs>
              <w:spacing w:after="0" w:line="240" w:lineRule="auto"/>
              <w:rPr>
                <w:rFonts w:ascii="Times New Roman" w:hAnsi="Times New Roman"/>
                <w:bCs/>
                <w:w w:val="105"/>
              </w:rPr>
            </w:pPr>
            <w:r w:rsidRPr="00C849FB">
              <w:rPr>
                <w:rFonts w:ascii="Times New Roman" w:hAnsi="Times New Roman"/>
                <w:bCs/>
                <w:w w:val="105"/>
              </w:rPr>
              <w:t>__________________________________________</w:t>
            </w:r>
          </w:p>
          <w:p w:rsidR="00C849FB" w:rsidRPr="00C849FB" w:rsidRDefault="00C849FB" w:rsidP="00C849FB">
            <w:pPr>
              <w:tabs>
                <w:tab w:val="left" w:pos="2195"/>
              </w:tabs>
              <w:spacing w:after="0" w:line="240" w:lineRule="auto"/>
              <w:rPr>
                <w:rFonts w:ascii="Times New Roman" w:hAnsi="Times New Roman"/>
                <w:bCs/>
                <w:spacing w:val="-1"/>
                <w:sz w:val="27"/>
                <w:szCs w:val="27"/>
              </w:rPr>
            </w:pPr>
          </w:p>
          <w:p w:rsidR="00C849FB" w:rsidRPr="00C849FB" w:rsidRDefault="00C849FB" w:rsidP="00C849FB">
            <w:pPr>
              <w:tabs>
                <w:tab w:val="left" w:pos="2195"/>
              </w:tabs>
              <w:spacing w:after="0" w:line="240" w:lineRule="auto"/>
              <w:rPr>
                <w:rFonts w:ascii="Times New Roman" w:hAnsi="Times New Roman"/>
                <w:b/>
                <w:bCs/>
                <w:i/>
                <w:spacing w:val="-1"/>
                <w:sz w:val="27"/>
                <w:szCs w:val="27"/>
                <w:u w:val="single"/>
              </w:rPr>
            </w:pPr>
            <w:r w:rsidRPr="00C849FB">
              <w:rPr>
                <w:rFonts w:ascii="Times New Roman" w:hAnsi="Times New Roman"/>
                <w:b/>
                <w:bCs/>
                <w:i/>
                <w:spacing w:val="-1"/>
                <w:sz w:val="27"/>
                <w:szCs w:val="27"/>
                <w:u w:val="single"/>
              </w:rPr>
              <w:t>Ректор                                  А.Э.Еремеев</w:t>
            </w:r>
          </w:p>
        </w:tc>
      </w:tr>
      <w:tr w:rsidR="00C849FB" w:rsidRPr="00C849FB" w:rsidTr="00324FCB">
        <w:tc>
          <w:tcPr>
            <w:tcW w:w="5153" w:type="dxa"/>
            <w:tcBorders>
              <w:top w:val="nil"/>
              <w:left w:val="single" w:sz="4" w:space="0" w:color="auto"/>
              <w:bottom w:val="nil"/>
              <w:right w:val="single" w:sz="4" w:space="0" w:color="auto"/>
            </w:tcBorders>
          </w:tcPr>
          <w:p w:rsidR="00C849FB" w:rsidRPr="00C849FB" w:rsidRDefault="00C849FB" w:rsidP="00C849FB">
            <w:pPr>
              <w:tabs>
                <w:tab w:val="left" w:pos="2195"/>
              </w:tabs>
              <w:spacing w:after="0" w:line="240" w:lineRule="auto"/>
              <w:jc w:val="both"/>
              <w:rPr>
                <w:rFonts w:ascii="Times New Roman" w:hAnsi="Times New Roman"/>
                <w:bCs/>
                <w:w w:val="105"/>
                <w:sz w:val="16"/>
                <w:szCs w:val="16"/>
              </w:rPr>
            </w:pPr>
            <w:proofErr w:type="gramStart"/>
            <w:r w:rsidRPr="00C849FB">
              <w:rPr>
                <w:rFonts w:ascii="Times New Roman" w:hAnsi="Times New Roman"/>
                <w:bCs/>
                <w:w w:val="105"/>
                <w:sz w:val="16"/>
                <w:szCs w:val="16"/>
              </w:rPr>
              <w:t>(наименование должности, фамилия, имя, отчество (при наличии)</w:t>
            </w:r>
            <w:proofErr w:type="gramEnd"/>
          </w:p>
          <w:p w:rsidR="00C849FB" w:rsidRPr="00C849FB" w:rsidRDefault="00C849FB" w:rsidP="00C849FB">
            <w:pPr>
              <w:tabs>
                <w:tab w:val="left" w:pos="2195"/>
              </w:tabs>
              <w:spacing w:after="0" w:line="240" w:lineRule="auto"/>
              <w:jc w:val="both"/>
              <w:rPr>
                <w:rFonts w:ascii="Times New Roman" w:hAnsi="Times New Roman"/>
                <w:bCs/>
                <w:w w:val="105"/>
              </w:rPr>
            </w:pPr>
          </w:p>
          <w:p w:rsidR="00C849FB" w:rsidRPr="00C849FB" w:rsidRDefault="00C849FB" w:rsidP="00C849FB">
            <w:pPr>
              <w:tabs>
                <w:tab w:val="left" w:pos="2195"/>
              </w:tabs>
              <w:spacing w:after="0" w:line="240" w:lineRule="auto"/>
              <w:jc w:val="both"/>
              <w:rPr>
                <w:rFonts w:ascii="Times New Roman" w:hAnsi="Times New Roman"/>
                <w:bCs/>
                <w:w w:val="105"/>
              </w:rPr>
            </w:pPr>
          </w:p>
          <w:p w:rsidR="00C849FB" w:rsidRPr="00C849FB" w:rsidRDefault="00C849FB" w:rsidP="00C849FB">
            <w:pPr>
              <w:tabs>
                <w:tab w:val="left" w:pos="2195"/>
              </w:tabs>
              <w:spacing w:after="0" w:line="240" w:lineRule="auto"/>
              <w:jc w:val="both"/>
              <w:rPr>
                <w:rFonts w:ascii="Times New Roman" w:hAnsi="Times New Roman"/>
                <w:bCs/>
                <w:w w:val="105"/>
              </w:rPr>
            </w:pPr>
            <w:r w:rsidRPr="00C849FB">
              <w:rPr>
                <w:rFonts w:ascii="Times New Roman" w:hAnsi="Times New Roman"/>
                <w:bCs/>
                <w:w w:val="105"/>
              </w:rPr>
              <w:t>М.П. (при наличии)</w:t>
            </w:r>
          </w:p>
          <w:p w:rsidR="00C849FB" w:rsidRPr="00C849FB" w:rsidRDefault="00C849FB" w:rsidP="00C849FB">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C849FB" w:rsidRPr="00C849FB" w:rsidRDefault="00C849FB" w:rsidP="00C849FB">
            <w:pPr>
              <w:tabs>
                <w:tab w:val="left" w:pos="2195"/>
              </w:tabs>
              <w:spacing w:after="0" w:line="240" w:lineRule="auto"/>
              <w:rPr>
                <w:rFonts w:ascii="Times New Roman" w:hAnsi="Times New Roman"/>
                <w:bCs/>
                <w:w w:val="105"/>
                <w:sz w:val="16"/>
                <w:szCs w:val="16"/>
              </w:rPr>
            </w:pPr>
            <w:proofErr w:type="gramStart"/>
            <w:r w:rsidRPr="00C849FB">
              <w:rPr>
                <w:rFonts w:ascii="Times New Roman" w:hAnsi="Times New Roman"/>
                <w:bCs/>
                <w:w w:val="105"/>
                <w:sz w:val="16"/>
                <w:szCs w:val="16"/>
              </w:rPr>
              <w:t>(наименование должности, фамилия, имя, отчество (при наличии)</w:t>
            </w:r>
            <w:proofErr w:type="gramEnd"/>
          </w:p>
          <w:p w:rsidR="00C849FB" w:rsidRPr="00C849FB" w:rsidRDefault="00C849FB" w:rsidP="00C849FB">
            <w:pPr>
              <w:tabs>
                <w:tab w:val="left" w:pos="2195"/>
              </w:tabs>
              <w:spacing w:after="0" w:line="240" w:lineRule="auto"/>
              <w:rPr>
                <w:rFonts w:ascii="Times New Roman" w:hAnsi="Times New Roman"/>
                <w:bCs/>
                <w:w w:val="105"/>
              </w:rPr>
            </w:pPr>
          </w:p>
          <w:p w:rsidR="00C849FB" w:rsidRPr="00C849FB" w:rsidRDefault="00C849FB" w:rsidP="00C849FB">
            <w:pPr>
              <w:tabs>
                <w:tab w:val="left" w:pos="2195"/>
              </w:tabs>
              <w:spacing w:after="0" w:line="240" w:lineRule="auto"/>
              <w:rPr>
                <w:rFonts w:ascii="Times New Roman" w:hAnsi="Times New Roman"/>
                <w:bCs/>
                <w:w w:val="105"/>
              </w:rPr>
            </w:pPr>
          </w:p>
          <w:p w:rsidR="00C849FB" w:rsidRPr="00C849FB" w:rsidRDefault="00C849FB" w:rsidP="00C849FB">
            <w:pPr>
              <w:tabs>
                <w:tab w:val="left" w:pos="2195"/>
              </w:tabs>
              <w:spacing w:after="0" w:line="240" w:lineRule="auto"/>
              <w:rPr>
                <w:rFonts w:ascii="Times New Roman" w:hAnsi="Times New Roman"/>
                <w:bCs/>
                <w:w w:val="105"/>
              </w:rPr>
            </w:pPr>
            <w:r w:rsidRPr="00C849FB">
              <w:rPr>
                <w:rFonts w:ascii="Times New Roman" w:hAnsi="Times New Roman"/>
                <w:bCs/>
                <w:w w:val="105"/>
              </w:rPr>
              <w:t>М.П. (при наличии)</w:t>
            </w:r>
          </w:p>
          <w:p w:rsidR="00C849FB" w:rsidRPr="00C849FB" w:rsidRDefault="00C849FB" w:rsidP="00C849FB">
            <w:pPr>
              <w:tabs>
                <w:tab w:val="left" w:pos="2195"/>
              </w:tabs>
              <w:spacing w:after="0" w:line="240" w:lineRule="auto"/>
              <w:rPr>
                <w:rFonts w:ascii="Times New Roman" w:hAnsi="Times New Roman"/>
                <w:bCs/>
                <w:w w:val="105"/>
                <w:sz w:val="27"/>
                <w:szCs w:val="27"/>
              </w:rPr>
            </w:pPr>
          </w:p>
        </w:tc>
      </w:tr>
      <w:tr w:rsidR="00C849FB" w:rsidRPr="00C849FB" w:rsidTr="00324FCB">
        <w:tc>
          <w:tcPr>
            <w:tcW w:w="5153" w:type="dxa"/>
            <w:tcBorders>
              <w:top w:val="nil"/>
              <w:left w:val="single" w:sz="4" w:space="0" w:color="auto"/>
              <w:bottom w:val="single" w:sz="4" w:space="0" w:color="auto"/>
            </w:tcBorders>
          </w:tcPr>
          <w:p w:rsidR="00C849FB" w:rsidRPr="00C849FB" w:rsidRDefault="00C849FB" w:rsidP="00C849FB">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C849FB" w:rsidRPr="00C849FB" w:rsidRDefault="00C849FB" w:rsidP="00C849FB">
            <w:pPr>
              <w:tabs>
                <w:tab w:val="left" w:pos="2195"/>
              </w:tabs>
              <w:spacing w:after="0" w:line="240" w:lineRule="auto"/>
              <w:rPr>
                <w:rFonts w:ascii="Times New Roman" w:hAnsi="Times New Roman"/>
                <w:bCs/>
                <w:w w:val="105"/>
                <w:sz w:val="18"/>
                <w:szCs w:val="18"/>
              </w:rPr>
            </w:pPr>
          </w:p>
        </w:tc>
      </w:tr>
    </w:tbl>
    <w:p w:rsidR="00C849FB" w:rsidRPr="00C849FB" w:rsidRDefault="00C849FB" w:rsidP="00C849FB">
      <w:pPr>
        <w:pBdr>
          <w:between w:val="single" w:sz="4" w:space="1" w:color="auto"/>
        </w:pBdr>
        <w:tabs>
          <w:tab w:val="left" w:pos="2195"/>
        </w:tabs>
        <w:spacing w:after="0" w:line="240" w:lineRule="auto"/>
        <w:rPr>
          <w:rFonts w:ascii="Times New Roman" w:hAnsi="Times New Roman"/>
          <w:sz w:val="24"/>
          <w:szCs w:val="24"/>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Default="00C849FB" w:rsidP="00C849FB">
      <w:pPr>
        <w:spacing w:after="0" w:line="360" w:lineRule="auto"/>
        <w:jc w:val="center"/>
        <w:rPr>
          <w:rFonts w:eastAsia="Calibri"/>
          <w:lang w:eastAsia="en-US"/>
        </w:rPr>
      </w:pPr>
    </w:p>
    <w:p w:rsidR="00C849FB" w:rsidRPr="00C849FB" w:rsidRDefault="00C849FB" w:rsidP="00C849FB">
      <w:pPr>
        <w:spacing w:after="0" w:line="360" w:lineRule="auto"/>
        <w:jc w:val="center"/>
        <w:rPr>
          <w:rFonts w:eastAsia="Calibri"/>
          <w:lang w:eastAsia="en-US"/>
        </w:rPr>
      </w:pP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23672F" w:rsidRPr="0097109E" w:rsidRDefault="0023672F" w:rsidP="0023672F">
      <w:pPr>
        <w:widowControl w:val="0"/>
        <w:autoSpaceDE w:val="0"/>
        <w:autoSpaceDN w:val="0"/>
        <w:adjustRightInd w:val="0"/>
        <w:spacing w:after="0" w:line="240" w:lineRule="auto"/>
        <w:jc w:val="right"/>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23672F" w:rsidRPr="00B928E9" w:rsidRDefault="0023672F" w:rsidP="0023672F">
      <w:pPr>
        <w:widowControl w:val="0"/>
        <w:numPr>
          <w:ilvl w:val="0"/>
          <w:numId w:val="13"/>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131"/>
        <w:gridCol w:w="1572"/>
        <w:gridCol w:w="1848"/>
      </w:tblGrid>
      <w:tr w:rsidR="0023672F" w:rsidRPr="0097109E" w:rsidTr="004D5257">
        <w:tc>
          <w:tcPr>
            <w:tcW w:w="1554"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23672F"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23672F" w:rsidRPr="00B928E9" w:rsidRDefault="0023672F" w:rsidP="004D5257">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23672F" w:rsidRPr="00DC45DC" w:rsidTr="004D5257">
        <w:tc>
          <w:tcPr>
            <w:tcW w:w="1554" w:type="dxa"/>
            <w:tcBorders>
              <w:top w:val="single" w:sz="4" w:space="0" w:color="000000"/>
              <w:left w:val="single" w:sz="4" w:space="0" w:color="000000"/>
              <w:bottom w:val="single" w:sz="4" w:space="0" w:color="000000"/>
              <w:right w:val="single" w:sz="4" w:space="0" w:color="000000"/>
            </w:tcBorders>
            <w:vAlign w:val="center"/>
          </w:tcPr>
          <w:p w:rsidR="0023672F" w:rsidRPr="0023672F" w:rsidRDefault="0023672F" w:rsidP="0023672F">
            <w:pPr>
              <w:spacing w:line="288" w:lineRule="auto"/>
              <w:ind w:firstLine="567"/>
              <w:rPr>
                <w:rFonts w:ascii="Times New Roman" w:hAnsi="Times New Roman"/>
                <w:sz w:val="20"/>
                <w:szCs w:val="20"/>
              </w:rPr>
            </w:pPr>
            <w:r w:rsidRPr="0023672F">
              <w:rPr>
                <w:rFonts w:ascii="Times New Roman" w:hAnsi="Times New Roman"/>
                <w:sz w:val="20"/>
                <w:szCs w:val="20"/>
              </w:rPr>
              <w:t>44.03.02 Психолого-педагогическое образование</w:t>
            </w:r>
          </w:p>
          <w:p w:rsidR="0023672F" w:rsidRPr="00DC45DC" w:rsidRDefault="0023672F" w:rsidP="004D5257">
            <w:pPr>
              <w:widowControl w:val="0"/>
              <w:autoSpaceDE w:val="0"/>
              <w:autoSpaceDN w:val="0"/>
              <w:adjustRightInd w:val="0"/>
              <w:spacing w:after="0" w:line="240" w:lineRule="auto"/>
              <w:rPr>
                <w:rFonts w:ascii="Times New Roman" w:hAnsi="Times New Roman"/>
                <w:sz w:val="18"/>
                <w:szCs w:val="18"/>
              </w:rPr>
            </w:pP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3672F" w:rsidRPr="0023672F" w:rsidRDefault="0023672F" w:rsidP="0023672F">
            <w:pPr>
              <w:spacing w:line="288" w:lineRule="auto"/>
              <w:ind w:firstLine="6"/>
              <w:rPr>
                <w:rFonts w:ascii="Times New Roman" w:hAnsi="Times New Roman"/>
                <w:sz w:val="20"/>
                <w:szCs w:val="20"/>
              </w:rPr>
            </w:pPr>
            <w:r w:rsidRPr="0023672F">
              <w:rPr>
                <w:rFonts w:ascii="Times New Roman" w:hAnsi="Times New Roman"/>
                <w:sz w:val="20"/>
                <w:szCs w:val="20"/>
              </w:rPr>
              <w:t>«Психология и педагогика специального и инклюзивного образования»</w:t>
            </w:r>
          </w:p>
          <w:p w:rsidR="0023672F" w:rsidRPr="00DC45DC" w:rsidRDefault="0023672F" w:rsidP="004D5257">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23672F" w:rsidRPr="0023672F" w:rsidRDefault="0023672F" w:rsidP="0023672F">
            <w:pPr>
              <w:spacing w:after="0" w:line="240" w:lineRule="auto"/>
              <w:ind w:hanging="7"/>
              <w:jc w:val="both"/>
              <w:rPr>
                <w:rFonts w:ascii="Times New Roman" w:hAnsi="Times New Roman"/>
                <w:bCs/>
                <w:i/>
                <w:iCs/>
                <w:color w:val="FF0000"/>
                <w:sz w:val="20"/>
                <w:szCs w:val="20"/>
              </w:rPr>
            </w:pPr>
            <w:r w:rsidRPr="0023672F">
              <w:rPr>
                <w:rFonts w:ascii="Times New Roman" w:hAnsi="Times New Roman"/>
                <w:color w:val="FF0000"/>
                <w:sz w:val="20"/>
                <w:szCs w:val="20"/>
              </w:rPr>
              <w:t>1.</w:t>
            </w:r>
            <w:r w:rsidRPr="0023672F">
              <w:rPr>
                <w:rFonts w:ascii="Times New Roman" w:hAnsi="Times New Roman"/>
                <w:bCs/>
                <w:i/>
                <w:iCs/>
                <w:color w:val="FF0000"/>
                <w:sz w:val="20"/>
                <w:szCs w:val="20"/>
              </w:rPr>
              <w:t>Общее знакомство с организацией, на базе которой проводится практика</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Обучающийся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w:t>
            </w:r>
            <w:r w:rsidRPr="0023672F">
              <w:rPr>
                <w:rFonts w:ascii="Times New Roman" w:hAnsi="Times New Roman"/>
                <w:i/>
                <w:color w:val="FF0000"/>
                <w:sz w:val="20"/>
                <w:szCs w:val="20"/>
              </w:rPr>
              <w:t>.</w:t>
            </w:r>
            <w:r w:rsidRPr="0023672F">
              <w:rPr>
                <w:rFonts w:ascii="Times New Roman" w:hAnsi="Times New Roman"/>
                <w:color w:val="FF0000"/>
                <w:sz w:val="20"/>
                <w:szCs w:val="20"/>
              </w:rPr>
              <w:t xml:space="preserve">  </w:t>
            </w:r>
          </w:p>
          <w:p w:rsidR="0023672F" w:rsidRPr="0023672F" w:rsidRDefault="0023672F" w:rsidP="0023672F">
            <w:pPr>
              <w:spacing w:after="0" w:line="240" w:lineRule="auto"/>
              <w:ind w:hanging="7"/>
              <w:rPr>
                <w:rFonts w:ascii="Times New Roman" w:hAnsi="Times New Roman"/>
                <w:bCs/>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w:t>
            </w:r>
            <w:r w:rsidRPr="0023672F">
              <w:rPr>
                <w:rFonts w:ascii="Times New Roman" w:hAnsi="Times New Roman"/>
                <w:bCs/>
                <w:color w:val="FF0000"/>
                <w:sz w:val="20"/>
                <w:szCs w:val="20"/>
              </w:rPr>
              <w:t xml:space="preserve">Визитная карточка </w:t>
            </w:r>
            <w:r w:rsidRPr="0023672F">
              <w:rPr>
                <w:rFonts w:ascii="Times New Roman" w:hAnsi="Times New Roman"/>
                <w:color w:val="FF0000"/>
                <w:sz w:val="20"/>
                <w:szCs w:val="20"/>
              </w:rPr>
              <w:t>образовательной организации</w:t>
            </w:r>
            <w:r w:rsidRPr="0023672F">
              <w:rPr>
                <w:rFonts w:ascii="Times New Roman" w:hAnsi="Times New Roman"/>
                <w:bCs/>
                <w:color w:val="FF0000"/>
                <w:sz w:val="20"/>
                <w:szCs w:val="20"/>
              </w:rPr>
              <w:t>.</w:t>
            </w:r>
          </w:p>
          <w:p w:rsidR="0023672F" w:rsidRPr="0023672F" w:rsidRDefault="0023672F" w:rsidP="0023672F">
            <w:pPr>
              <w:pStyle w:val="ab"/>
              <w:numPr>
                <w:ilvl w:val="0"/>
                <w:numId w:val="35"/>
              </w:num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Изучение нормативно-правового обеспечения</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Необходимо изучить и описать основные международные, федеральные и региональные законодательные акты, регламентирующие деятельность учреждения (организации). Проанализировать документацию учреждения,  нормативные акты, такие как: Устав учреждения, образовательные программы, в соответствии с которыми происходит процессы обучения и воспитания детей в учреждении, режим дня детей; расписание занятий; календарно-тематическое  планирование учителя; индивидуальные документы детей.</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краткая аннотация основных документов – назначение, структура. </w:t>
            </w:r>
          </w:p>
          <w:p w:rsidR="0023672F" w:rsidRPr="0023672F" w:rsidRDefault="0023672F" w:rsidP="0023672F">
            <w:pPr>
              <w:spacing w:after="0" w:line="240" w:lineRule="auto"/>
              <w:ind w:hanging="7"/>
              <w:jc w:val="both"/>
              <w:rPr>
                <w:rFonts w:ascii="Times New Roman" w:hAnsi="Times New Roman"/>
                <w:color w:val="FF0000"/>
                <w:spacing w:val="-2"/>
                <w:sz w:val="20"/>
                <w:szCs w:val="20"/>
              </w:rPr>
            </w:pPr>
            <w:r w:rsidRPr="0023672F">
              <w:rPr>
                <w:rFonts w:ascii="Times New Roman" w:hAnsi="Times New Roman"/>
                <w:color w:val="FF0000"/>
                <w:sz w:val="20"/>
                <w:szCs w:val="20"/>
              </w:rPr>
              <w:t xml:space="preserve">3. </w:t>
            </w:r>
            <w:r w:rsidRPr="0023672F">
              <w:rPr>
                <w:rFonts w:ascii="Times New Roman" w:hAnsi="Times New Roman"/>
                <w:i/>
                <w:color w:val="FF0000"/>
                <w:sz w:val="20"/>
                <w:szCs w:val="20"/>
              </w:rPr>
              <w:t>Знакомство</w:t>
            </w:r>
            <w:r w:rsidRPr="0023672F">
              <w:rPr>
                <w:rFonts w:ascii="Times New Roman" w:hAnsi="Times New Roman"/>
                <w:i/>
                <w:color w:val="FF0000"/>
                <w:spacing w:val="-2"/>
                <w:sz w:val="20"/>
                <w:szCs w:val="20"/>
              </w:rPr>
              <w:t xml:space="preserve"> с  рабочем местом и должностными обязанностями  дефектолога </w:t>
            </w:r>
            <w:proofErr w:type="gramStart"/>
            <w:r w:rsidRPr="0023672F">
              <w:rPr>
                <w:rFonts w:ascii="Times New Roman" w:hAnsi="Times New Roman"/>
                <w:i/>
                <w:color w:val="FF0000"/>
                <w:spacing w:val="-2"/>
                <w:sz w:val="20"/>
                <w:szCs w:val="20"/>
              </w:rPr>
              <w:t xml:space="preserve">( </w:t>
            </w:r>
            <w:proofErr w:type="spellStart"/>
            <w:proofErr w:type="gramEnd"/>
            <w:r w:rsidRPr="0023672F">
              <w:rPr>
                <w:rFonts w:ascii="Times New Roman" w:hAnsi="Times New Roman"/>
                <w:i/>
                <w:color w:val="FF0000"/>
                <w:spacing w:val="-2"/>
                <w:sz w:val="20"/>
                <w:szCs w:val="20"/>
              </w:rPr>
              <w:t>учителя-логопед</w:t>
            </w:r>
            <w:proofErr w:type="spellEnd"/>
            <w:r w:rsidRPr="0023672F">
              <w:rPr>
                <w:rFonts w:ascii="Times New Roman" w:hAnsi="Times New Roman"/>
                <w:i/>
                <w:color w:val="FF0000"/>
                <w:spacing w:val="-2"/>
                <w:sz w:val="20"/>
                <w:szCs w:val="20"/>
              </w:rPr>
              <w:t xml:space="preserve">, </w:t>
            </w:r>
            <w:proofErr w:type="spellStart"/>
            <w:r w:rsidRPr="0023672F">
              <w:rPr>
                <w:rFonts w:ascii="Times New Roman" w:hAnsi="Times New Roman"/>
                <w:i/>
                <w:color w:val="FF0000"/>
                <w:spacing w:val="-2"/>
                <w:sz w:val="20"/>
                <w:szCs w:val="20"/>
              </w:rPr>
              <w:t>олигофренопедагог</w:t>
            </w:r>
            <w:proofErr w:type="spellEnd"/>
            <w:r w:rsidRPr="0023672F">
              <w:rPr>
                <w:rFonts w:ascii="Times New Roman" w:hAnsi="Times New Roman"/>
                <w:i/>
                <w:color w:val="FF0000"/>
                <w:spacing w:val="-2"/>
                <w:sz w:val="20"/>
                <w:szCs w:val="20"/>
              </w:rPr>
              <w:t xml:space="preserve">, </w:t>
            </w:r>
            <w:proofErr w:type="spellStart"/>
            <w:r w:rsidRPr="0023672F">
              <w:rPr>
                <w:rFonts w:ascii="Times New Roman" w:hAnsi="Times New Roman"/>
                <w:i/>
                <w:color w:val="FF0000"/>
                <w:spacing w:val="-2"/>
                <w:sz w:val="20"/>
                <w:szCs w:val="20"/>
              </w:rPr>
              <w:t>тьютор</w:t>
            </w:r>
            <w:proofErr w:type="spellEnd"/>
            <w:r w:rsidRPr="0023672F">
              <w:rPr>
                <w:rFonts w:ascii="Times New Roman" w:hAnsi="Times New Roman"/>
                <w:i/>
                <w:color w:val="FF0000"/>
                <w:spacing w:val="-2"/>
                <w:sz w:val="20"/>
                <w:szCs w:val="20"/>
              </w:rPr>
              <w:t xml:space="preserve">) педагога-психолога, социального педагога  конкретного </w:t>
            </w:r>
            <w:r w:rsidRPr="0023672F">
              <w:rPr>
                <w:rFonts w:ascii="Times New Roman" w:hAnsi="Times New Roman"/>
                <w:i/>
                <w:color w:val="FF0000"/>
                <w:spacing w:val="-2"/>
                <w:sz w:val="20"/>
                <w:szCs w:val="20"/>
              </w:rPr>
              <w:lastRenderedPageBreak/>
              <w:t>учреждения (организации).</w:t>
            </w:r>
            <w:r w:rsidRPr="0023672F">
              <w:rPr>
                <w:rFonts w:ascii="Times New Roman" w:hAnsi="Times New Roman"/>
                <w:color w:val="FF0000"/>
                <w:spacing w:val="-2"/>
                <w:sz w:val="20"/>
                <w:szCs w:val="20"/>
              </w:rPr>
              <w:t xml:space="preserve"> Наблюдение за работой с детьми ОВЗ.   Изучение видов деятельности,  условий труда, режима труда; профессиональных служебных обязанностей, при работе с детьми ОВЗ.</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паспорт рабочего места</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 xml:space="preserve">4. </w:t>
            </w:r>
            <w:r w:rsidRPr="0023672F">
              <w:rPr>
                <w:rFonts w:ascii="Times New Roman" w:hAnsi="Times New Roman"/>
                <w:i/>
                <w:color w:val="FF0000"/>
                <w:sz w:val="20"/>
                <w:szCs w:val="20"/>
              </w:rPr>
              <w:t xml:space="preserve">Знакомство с контингентом детей данного образовательного учреждения; посещение занятий </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color w:val="FF0000"/>
                <w:sz w:val="20"/>
                <w:szCs w:val="20"/>
              </w:rPr>
              <w:t xml:space="preserve">Изучение уровня воспитанности учащихся и планирование воспитательной работы на период практики в закрепленном классе или коллективе. Посещение индивидуальных дефектологических занятий. Посещение и анализ фронтальных занятий. </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краткая аннотация основного контингента детей и их образовательных маршрутов.</w:t>
            </w:r>
          </w:p>
          <w:p w:rsidR="0023672F" w:rsidRPr="0023672F" w:rsidRDefault="0023672F" w:rsidP="0023672F">
            <w:pPr>
              <w:spacing w:after="0" w:line="240" w:lineRule="auto"/>
              <w:ind w:hanging="7"/>
              <w:jc w:val="both"/>
              <w:rPr>
                <w:rFonts w:ascii="Times New Roman" w:hAnsi="Times New Roman"/>
                <w:b/>
                <w:color w:val="FF0000"/>
                <w:sz w:val="20"/>
                <w:szCs w:val="20"/>
              </w:rPr>
            </w:pPr>
            <w:r w:rsidRPr="0023672F">
              <w:rPr>
                <w:rFonts w:ascii="Times New Roman" w:hAnsi="Times New Roman"/>
                <w:b/>
                <w:color w:val="FF0000"/>
                <w:sz w:val="20"/>
                <w:szCs w:val="20"/>
              </w:rPr>
              <w:t xml:space="preserve">Индивидуальное задание. </w:t>
            </w:r>
          </w:p>
          <w:p w:rsidR="0023672F" w:rsidRPr="0023672F" w:rsidRDefault="0023672F" w:rsidP="0023672F">
            <w:pPr>
              <w:spacing w:after="0" w:line="240" w:lineRule="auto"/>
              <w:ind w:hanging="7"/>
              <w:jc w:val="both"/>
              <w:rPr>
                <w:rFonts w:ascii="Times New Roman" w:hAnsi="Times New Roman"/>
                <w:color w:val="FF0000"/>
                <w:sz w:val="20"/>
                <w:szCs w:val="20"/>
              </w:rPr>
            </w:pPr>
            <w:r w:rsidRPr="0023672F">
              <w:rPr>
                <w:rFonts w:ascii="Times New Roman" w:hAnsi="Times New Roman"/>
                <w:b/>
                <w:color w:val="FF0000"/>
                <w:sz w:val="20"/>
                <w:szCs w:val="20"/>
              </w:rPr>
              <w:t xml:space="preserve"> </w:t>
            </w:r>
            <w:r w:rsidRPr="0023672F">
              <w:rPr>
                <w:rFonts w:ascii="Times New Roman" w:hAnsi="Times New Roman"/>
                <w:color w:val="FF0000"/>
                <w:sz w:val="20"/>
                <w:szCs w:val="20"/>
              </w:rPr>
              <w:t>Изучение личности школьника. На основе наблюдений сформулировать проект обучения школьника с ОВЗ.</w:t>
            </w:r>
          </w:p>
          <w:p w:rsidR="0023672F" w:rsidRPr="0023672F" w:rsidRDefault="0023672F" w:rsidP="0023672F">
            <w:pPr>
              <w:spacing w:after="0" w:line="240" w:lineRule="auto"/>
              <w:ind w:hanging="7"/>
              <w:rPr>
                <w:rFonts w:ascii="Times New Roman" w:hAnsi="Times New Roman"/>
                <w:color w:val="FF0000"/>
                <w:sz w:val="20"/>
                <w:szCs w:val="20"/>
              </w:rPr>
            </w:pPr>
            <w:r w:rsidRPr="0023672F">
              <w:rPr>
                <w:rFonts w:ascii="Times New Roman" w:hAnsi="Times New Roman"/>
                <w:i/>
                <w:color w:val="FF0000"/>
                <w:sz w:val="20"/>
                <w:szCs w:val="20"/>
              </w:rPr>
              <w:t>Результат:</w:t>
            </w:r>
            <w:r w:rsidRPr="0023672F">
              <w:rPr>
                <w:rFonts w:ascii="Times New Roman" w:hAnsi="Times New Roman"/>
                <w:color w:val="FF0000"/>
                <w:sz w:val="20"/>
                <w:szCs w:val="20"/>
              </w:rPr>
              <w:t xml:space="preserve">  проект инклюзивного обучения исследуемого ребенка</w:t>
            </w:r>
          </w:p>
          <w:p w:rsidR="0023672F" w:rsidRPr="00DC45DC" w:rsidRDefault="0023672F" w:rsidP="004D5257">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23672F" w:rsidRPr="00B928E9" w:rsidRDefault="0023672F" w:rsidP="004D525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23672F" w:rsidRPr="00B928E9" w:rsidRDefault="0023672F" w:rsidP="004D5257">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23672F" w:rsidRPr="00DC45DC" w:rsidRDefault="0023672F" w:rsidP="0023672F">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lastRenderedPageBreak/>
        <w:br w:type="page"/>
      </w:r>
    </w:p>
    <w:p w:rsidR="0023672F" w:rsidRPr="0097109E" w:rsidRDefault="0023672F" w:rsidP="0023672F">
      <w:pPr>
        <w:widowControl w:val="0"/>
        <w:autoSpaceDE w:val="0"/>
        <w:autoSpaceDN w:val="0"/>
        <w:adjustRightInd w:val="0"/>
        <w:spacing w:after="0" w:line="240" w:lineRule="auto"/>
        <w:ind w:firstLine="4536"/>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23672F" w:rsidRPr="0097109E" w:rsidRDefault="0023672F" w:rsidP="0023672F">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23672F" w:rsidRPr="0097109E" w:rsidRDefault="0023672F" w:rsidP="0023672F">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23672F" w:rsidRPr="0097109E" w:rsidRDefault="0023672F" w:rsidP="0023672F">
      <w:pPr>
        <w:widowControl w:val="0"/>
        <w:autoSpaceDE w:val="0"/>
        <w:autoSpaceDN w:val="0"/>
        <w:adjustRightInd w:val="0"/>
        <w:spacing w:after="0" w:line="240" w:lineRule="auto"/>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rPr>
          <w:rFonts w:ascii="Times New Roman" w:hAnsi="Times New Roman"/>
          <w:sz w:val="24"/>
          <w:szCs w:val="24"/>
        </w:rPr>
      </w:pP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23672F" w:rsidRPr="0097109E" w:rsidRDefault="0023672F" w:rsidP="0023672F">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23672F" w:rsidRPr="0097109E" w:rsidTr="004D5257">
        <w:tc>
          <w:tcPr>
            <w:tcW w:w="1479"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23672F" w:rsidRPr="0097109E" w:rsidTr="004D5257">
        <w:tc>
          <w:tcPr>
            <w:tcW w:w="1479"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23672F" w:rsidRPr="00B928E9" w:rsidRDefault="0023672F" w:rsidP="004D5257">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23672F" w:rsidRPr="0097109E" w:rsidRDefault="0023672F" w:rsidP="004D5257">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23672F" w:rsidRPr="00B928E9" w:rsidRDefault="0023672F" w:rsidP="004D5257">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23672F" w:rsidRPr="00B928E9" w:rsidRDefault="0017166C" w:rsidP="004D5257">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23672F" w:rsidRPr="0097109E">
              <w:rPr>
                <w:rFonts w:ascii="Times New Roman" w:hAnsi="Times New Roman"/>
                <w:sz w:val="20"/>
                <w:szCs w:val="20"/>
              </w:rPr>
              <w:t xml:space="preserve"> </w:t>
            </w:r>
            <w:r w:rsidR="0023672F" w:rsidRPr="00B928E9">
              <w:rPr>
                <w:rFonts w:ascii="Times New Roman" w:hAnsi="Times New Roman"/>
                <w:color w:val="FF0000"/>
                <w:sz w:val="20"/>
                <w:szCs w:val="20"/>
              </w:rPr>
              <w:t xml:space="preserve">644099, </w:t>
            </w:r>
            <w:r w:rsidR="0023672F" w:rsidRPr="00B928E9">
              <w:rPr>
                <w:rFonts w:ascii="Times New Roman" w:hAnsi="Times New Roman"/>
                <w:bCs/>
                <w:color w:val="FF0000"/>
                <w:sz w:val="20"/>
                <w:szCs w:val="20"/>
              </w:rPr>
              <w:t>Омская</w:t>
            </w:r>
            <w:r w:rsidR="0023672F" w:rsidRPr="00B928E9">
              <w:rPr>
                <w:rFonts w:ascii="Times New Roman" w:hAnsi="Times New Roman"/>
                <w:color w:val="FF0000"/>
                <w:sz w:val="20"/>
                <w:szCs w:val="20"/>
              </w:rPr>
              <w:t xml:space="preserve"> обл., </w:t>
            </w:r>
            <w:proofErr w:type="gramStart"/>
            <w:r w:rsidR="0023672F" w:rsidRPr="00B928E9">
              <w:rPr>
                <w:rFonts w:ascii="Times New Roman" w:hAnsi="Times New Roman"/>
                <w:color w:val="FF0000"/>
                <w:sz w:val="20"/>
                <w:szCs w:val="20"/>
              </w:rPr>
              <w:t>г</w:t>
            </w:r>
            <w:proofErr w:type="gramEnd"/>
            <w:r w:rsidR="0023672F" w:rsidRPr="00B928E9">
              <w:rPr>
                <w:rFonts w:ascii="Times New Roman" w:hAnsi="Times New Roman"/>
                <w:color w:val="FF0000"/>
                <w:sz w:val="20"/>
                <w:szCs w:val="20"/>
              </w:rPr>
              <w:t xml:space="preserve"> </w:t>
            </w:r>
            <w:r w:rsidR="0023672F" w:rsidRPr="00B928E9">
              <w:rPr>
                <w:rFonts w:ascii="Times New Roman" w:hAnsi="Times New Roman"/>
                <w:bCs/>
                <w:color w:val="FF0000"/>
                <w:sz w:val="20"/>
                <w:szCs w:val="20"/>
              </w:rPr>
              <w:t>Омск</w:t>
            </w:r>
            <w:r w:rsidR="0023672F"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23672F" w:rsidRPr="0097109E" w:rsidRDefault="0023672F" w:rsidP="004D5257">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23672F" w:rsidRPr="0097109E" w:rsidRDefault="0023672F" w:rsidP="004D5257">
            <w:pPr>
              <w:widowControl w:val="0"/>
              <w:autoSpaceDE w:val="0"/>
              <w:autoSpaceDN w:val="0"/>
              <w:adjustRightInd w:val="0"/>
              <w:spacing w:after="0" w:line="240" w:lineRule="auto"/>
              <w:jc w:val="center"/>
              <w:rPr>
                <w:rFonts w:ascii="Times New Roman" w:hAnsi="Times New Roman"/>
                <w:sz w:val="20"/>
                <w:szCs w:val="20"/>
              </w:rPr>
            </w:pPr>
          </w:p>
          <w:p w:rsidR="0023672F" w:rsidRPr="0097109E" w:rsidRDefault="0023672F" w:rsidP="004D5257">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23672F" w:rsidRPr="0097109E" w:rsidRDefault="0023672F" w:rsidP="004D5257">
            <w:pPr>
              <w:widowControl w:val="0"/>
              <w:autoSpaceDE w:val="0"/>
              <w:autoSpaceDN w:val="0"/>
              <w:adjustRightInd w:val="0"/>
              <w:spacing w:after="0" w:line="240" w:lineRule="auto"/>
              <w:rPr>
                <w:rFonts w:ascii="Times New Roman" w:hAnsi="Times New Roman"/>
                <w:color w:val="FF0000"/>
                <w:sz w:val="20"/>
                <w:szCs w:val="20"/>
              </w:rPr>
            </w:pPr>
          </w:p>
          <w:p w:rsidR="0023672F" w:rsidRPr="0097109E" w:rsidRDefault="0023672F" w:rsidP="004D5257">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23672F" w:rsidRDefault="0023672F" w:rsidP="0023672F">
      <w:r w:rsidRPr="00954718">
        <w:rPr>
          <w:rFonts w:ascii="Times New Roman" w:hAnsi="Times New Roman"/>
          <w:bCs/>
          <w:sz w:val="24"/>
          <w:szCs w:val="24"/>
        </w:rPr>
        <w:br w:type="page"/>
      </w:r>
    </w:p>
    <w:p w:rsidR="00BE362B" w:rsidRPr="00E74108" w:rsidRDefault="00BE362B" w:rsidP="00DD1526">
      <w:pPr>
        <w:jc w:val="right"/>
        <w:rPr>
          <w:rFonts w:ascii="Times New Roman" w:hAnsi="Times New Roman"/>
          <w:sz w:val="28"/>
          <w:szCs w:val="28"/>
        </w:rPr>
      </w:pPr>
      <w:r w:rsidRPr="00E74108">
        <w:rPr>
          <w:rFonts w:ascii="Times New Roman" w:hAnsi="Times New Roman"/>
          <w:sz w:val="28"/>
          <w:szCs w:val="28"/>
        </w:rPr>
        <w:lastRenderedPageBreak/>
        <w:t>Приложение 3</w:t>
      </w:r>
    </w:p>
    <w:p w:rsidR="00BE362B" w:rsidRPr="00E74108" w:rsidRDefault="00BE362B" w:rsidP="00107A38"/>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17166C" w:rsidP="00107A38">
      <w:pPr>
        <w:spacing w:after="0" w:line="240" w:lineRule="auto"/>
        <w:jc w:val="center"/>
        <w:rPr>
          <w:rFonts w:ascii="Times New Roman" w:hAnsi="Times New Roman"/>
          <w:sz w:val="28"/>
          <w:szCs w:val="28"/>
        </w:rPr>
      </w:pPr>
      <w:r w:rsidRPr="0017166C">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520945" w:rsidRPr="00E86BF3" w:rsidRDefault="00520945" w:rsidP="00107A38">
                  <w:pPr>
                    <w:jc w:val="center"/>
                    <w:rPr>
                      <w:rFonts w:ascii="Times New Roman" w:hAnsi="Times New Roman"/>
                      <w:sz w:val="28"/>
                      <w:szCs w:val="28"/>
                    </w:rPr>
                  </w:pPr>
                  <w:r w:rsidRPr="00E86BF3">
                    <w:rPr>
                      <w:rFonts w:ascii="Times New Roman" w:hAnsi="Times New Roman"/>
                      <w:sz w:val="28"/>
                      <w:szCs w:val="28"/>
                    </w:rPr>
                    <w:t>УТВЕРЖДАЮ</w:t>
                  </w:r>
                </w:p>
                <w:p w:rsidR="00520945" w:rsidRPr="00E86BF3" w:rsidRDefault="00520945"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520945" w:rsidRPr="00713368" w:rsidRDefault="00520945"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C849FB" w:rsidP="00107A38">
      <w:pPr>
        <w:spacing w:after="0" w:line="240" w:lineRule="auto"/>
        <w:jc w:val="center"/>
        <w:rPr>
          <w:rFonts w:ascii="Times New Roman" w:hAnsi="Times New Roman"/>
          <w:sz w:val="28"/>
          <w:szCs w:val="28"/>
        </w:rPr>
      </w:pPr>
      <w:r>
        <w:rPr>
          <w:rFonts w:ascii="Times New Roman" w:hAnsi="Times New Roman"/>
          <w:sz w:val="28"/>
          <w:szCs w:val="28"/>
        </w:rPr>
        <w:t>Задание для практической подготовки</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w:t>
      </w:r>
      <w:proofErr w:type="gramStart"/>
      <w:r w:rsidRPr="00E74108">
        <w:rPr>
          <w:sz w:val="20"/>
          <w:szCs w:val="20"/>
        </w:rPr>
        <w:t xml:space="preserve"> (-</w:t>
      </w:r>
      <w:proofErr w:type="spellStart"/>
      <w:proofErr w:type="gramEnd"/>
      <w:r w:rsidRPr="00E74108">
        <w:rPr>
          <w:sz w:val="20"/>
          <w:szCs w:val="20"/>
        </w:rPr>
        <w:t>ки</w:t>
      </w:r>
      <w:proofErr w:type="spellEnd"/>
      <w:r w:rsidRPr="00E74108">
        <w:rPr>
          <w:sz w:val="20"/>
          <w:szCs w:val="20"/>
        </w:rPr>
        <w:t>)</w:t>
      </w:r>
    </w:p>
    <w:p w:rsidR="00BE362B" w:rsidRPr="00E74108" w:rsidRDefault="00BE362B" w:rsidP="00107A38">
      <w:pPr>
        <w:pStyle w:val="af0"/>
        <w:jc w:val="center"/>
        <w:rPr>
          <w:sz w:val="20"/>
          <w:szCs w:val="20"/>
        </w:rPr>
      </w:pPr>
    </w:p>
    <w:p w:rsidR="00BE362B" w:rsidRPr="00AF044D" w:rsidRDefault="00BE362B" w:rsidP="00AF044D">
      <w:pPr>
        <w:spacing w:line="288" w:lineRule="auto"/>
        <w:ind w:firstLine="567"/>
        <w:jc w:val="center"/>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BE362B" w:rsidRPr="00AF044D" w:rsidRDefault="00BE362B"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sidR="00B80A61">
        <w:rPr>
          <w:rFonts w:ascii="Times New Roman" w:hAnsi="Times New Roman"/>
          <w:sz w:val="28"/>
          <w:szCs w:val="28"/>
        </w:rPr>
        <w:t xml:space="preserve"> </w:t>
      </w:r>
      <w:r w:rsidR="00AF044D" w:rsidRPr="00AF044D">
        <w:rPr>
          <w:rFonts w:ascii="Times New Roman" w:hAnsi="Times New Roman"/>
          <w:sz w:val="28"/>
          <w:szCs w:val="28"/>
        </w:rPr>
        <w:t>Психология и педагогика специального и инклюзивного образования</w:t>
      </w:r>
    </w:p>
    <w:p w:rsidR="00410CAF" w:rsidRPr="00AC2EF4" w:rsidRDefault="00410CAF" w:rsidP="00410CAF">
      <w:pPr>
        <w:spacing w:after="0" w:line="240" w:lineRule="auto"/>
        <w:jc w:val="both"/>
        <w:rPr>
          <w:rFonts w:ascii="Times New Roman" w:hAnsi="Times New Roman"/>
          <w:sz w:val="28"/>
          <w:szCs w:val="28"/>
        </w:rPr>
      </w:pPr>
      <w:r w:rsidRPr="00AC2EF4">
        <w:rPr>
          <w:rFonts w:ascii="Times New Roman" w:hAnsi="Times New Roman"/>
          <w:sz w:val="28"/>
          <w:szCs w:val="28"/>
        </w:rPr>
        <w:t xml:space="preserve">Вид практики: </w:t>
      </w:r>
      <w:r w:rsidR="00C849FB">
        <w:rPr>
          <w:rFonts w:ascii="Times New Roman" w:hAnsi="Times New Roman"/>
          <w:sz w:val="28"/>
          <w:szCs w:val="28"/>
        </w:rPr>
        <w:t>Производственная практика</w:t>
      </w:r>
    </w:p>
    <w:p w:rsidR="00410CAF" w:rsidRPr="00AC2EF4" w:rsidRDefault="00410CAF" w:rsidP="00410CAF">
      <w:pPr>
        <w:spacing w:after="0" w:line="240" w:lineRule="auto"/>
        <w:rPr>
          <w:rFonts w:ascii="Times New Roman" w:hAnsi="Times New Roman"/>
          <w:sz w:val="28"/>
          <w:szCs w:val="28"/>
        </w:rPr>
      </w:pPr>
      <w:r w:rsidRPr="00AC2EF4">
        <w:rPr>
          <w:rFonts w:ascii="Times New Roman" w:hAnsi="Times New Roman"/>
          <w:sz w:val="28"/>
          <w:szCs w:val="28"/>
        </w:rPr>
        <w:t xml:space="preserve">Тип практики: </w:t>
      </w:r>
      <w:r>
        <w:rPr>
          <w:rFonts w:ascii="Times New Roman" w:hAnsi="Times New Roman"/>
          <w:sz w:val="28"/>
          <w:szCs w:val="28"/>
        </w:rPr>
        <w:t>П</w:t>
      </w:r>
      <w:r w:rsidRPr="00CD55CF">
        <w:rPr>
          <w:rFonts w:ascii="Times New Roman" w:hAnsi="Times New Roman"/>
          <w:sz w:val="28"/>
          <w:szCs w:val="28"/>
        </w:rPr>
        <w:t>едагогическая практика интерна</w:t>
      </w:r>
    </w:p>
    <w:p w:rsidR="00410CAF" w:rsidRDefault="00410CAF" w:rsidP="00107A38">
      <w:pPr>
        <w:pStyle w:val="af0"/>
        <w:jc w:val="both"/>
        <w:rPr>
          <w:sz w:val="28"/>
          <w:szCs w:val="28"/>
        </w:rPr>
      </w:pPr>
    </w:p>
    <w:p w:rsidR="00BE362B" w:rsidRPr="00E74108" w:rsidRDefault="00C849FB" w:rsidP="00107A38">
      <w:pPr>
        <w:pStyle w:val="af0"/>
        <w:jc w:val="both"/>
        <w:rPr>
          <w:sz w:val="28"/>
          <w:szCs w:val="28"/>
        </w:rPr>
      </w:pPr>
      <w:r>
        <w:rPr>
          <w:sz w:val="28"/>
          <w:szCs w:val="28"/>
        </w:rPr>
        <w:t>Задания</w:t>
      </w:r>
      <w:r w:rsidR="00BE362B" w:rsidRPr="00AF044D">
        <w:rPr>
          <w:sz w:val="28"/>
          <w:szCs w:val="28"/>
        </w:rPr>
        <w:t>:</w:t>
      </w:r>
    </w:p>
    <w:p w:rsidR="00410CAF" w:rsidRPr="00410CAF" w:rsidRDefault="00410CAF" w:rsidP="00410CAF">
      <w:pPr>
        <w:tabs>
          <w:tab w:val="right" w:leader="dot" w:pos="284"/>
          <w:tab w:val="left" w:pos="851"/>
        </w:tabs>
        <w:spacing w:after="0" w:line="240" w:lineRule="auto"/>
        <w:ind w:right="-57" w:firstLine="709"/>
        <w:contextualSpacing/>
        <w:jc w:val="both"/>
        <w:rPr>
          <w:rFonts w:ascii="Times New Roman" w:hAnsi="Times New Roman"/>
          <w:noProof/>
          <w:sz w:val="28"/>
          <w:szCs w:val="28"/>
          <w:lang w:eastAsia="en-US"/>
        </w:rPr>
      </w:pPr>
      <w:r w:rsidRPr="00410CAF">
        <w:rPr>
          <w:rFonts w:ascii="Times New Roman" w:hAnsi="Times New Roman"/>
          <w:noProof/>
          <w:sz w:val="28"/>
          <w:szCs w:val="28"/>
          <w:lang w:eastAsia="en-US"/>
        </w:rPr>
        <w:t xml:space="preserve">1. Общее знакомство с организацией, на базе которой проводится практика.  </w:t>
      </w:r>
    </w:p>
    <w:p w:rsidR="00410CAF" w:rsidRPr="00410CAF" w:rsidRDefault="00410CAF" w:rsidP="00410CAF">
      <w:pPr>
        <w:spacing w:after="0" w:line="240" w:lineRule="auto"/>
        <w:ind w:firstLine="709"/>
        <w:contextualSpacing/>
        <w:jc w:val="both"/>
        <w:rPr>
          <w:rFonts w:ascii="Times New Roman" w:hAnsi="Times New Roman"/>
          <w:sz w:val="28"/>
          <w:szCs w:val="28"/>
          <w:lang w:eastAsia="en-US"/>
        </w:rPr>
      </w:pPr>
      <w:r w:rsidRPr="00410CAF">
        <w:rPr>
          <w:rFonts w:ascii="Times New Roman" w:hAnsi="Times New Roman"/>
          <w:sz w:val="28"/>
          <w:szCs w:val="28"/>
          <w:lang w:eastAsia="en-US"/>
        </w:rPr>
        <w:t>2. Изучение документации педагога-психолога ДОО</w:t>
      </w:r>
    </w:p>
    <w:p w:rsidR="00410CAF" w:rsidRPr="00410CAF" w:rsidRDefault="00410CAF" w:rsidP="00410CAF">
      <w:pPr>
        <w:spacing w:after="0" w:line="240" w:lineRule="auto"/>
        <w:ind w:firstLine="709"/>
        <w:jc w:val="both"/>
        <w:rPr>
          <w:rFonts w:ascii="Times New Roman" w:hAnsi="Times New Roman"/>
          <w:color w:val="000000"/>
          <w:sz w:val="28"/>
          <w:szCs w:val="28"/>
        </w:rPr>
      </w:pPr>
      <w:r w:rsidRPr="00410CAF">
        <w:rPr>
          <w:rFonts w:ascii="Times New Roman" w:hAnsi="Times New Roman"/>
          <w:color w:val="000000"/>
          <w:sz w:val="28"/>
          <w:szCs w:val="28"/>
        </w:rPr>
        <w:t>3. Наблюдение за работой педагога-психолога по обследованию детей дошкольного возраста</w:t>
      </w:r>
    </w:p>
    <w:p w:rsidR="00410CAF" w:rsidRPr="00410CAF" w:rsidRDefault="00410CAF" w:rsidP="00410CAF">
      <w:pPr>
        <w:spacing w:after="0" w:line="240" w:lineRule="auto"/>
        <w:ind w:firstLine="709"/>
        <w:rPr>
          <w:rFonts w:ascii="Times New Roman" w:hAnsi="Times New Roman"/>
          <w:sz w:val="28"/>
          <w:szCs w:val="28"/>
        </w:rPr>
      </w:pPr>
      <w:r w:rsidRPr="00410CAF">
        <w:rPr>
          <w:rFonts w:ascii="Times New Roman" w:hAnsi="Times New Roman"/>
          <w:color w:val="000000"/>
          <w:sz w:val="28"/>
          <w:szCs w:val="28"/>
        </w:rPr>
        <w:t>4.</w:t>
      </w:r>
      <w:r w:rsidRPr="00410CAF">
        <w:rPr>
          <w:sz w:val="28"/>
          <w:szCs w:val="28"/>
        </w:rPr>
        <w:t xml:space="preserve"> </w:t>
      </w:r>
      <w:r w:rsidRPr="00410CAF">
        <w:rPr>
          <w:rFonts w:ascii="Times New Roman" w:hAnsi="Times New Roman"/>
          <w:color w:val="000000"/>
          <w:sz w:val="28"/>
          <w:szCs w:val="28"/>
        </w:rPr>
        <w:t>Составление программы обследования детей одной из возрастных групп. Подбор диагностических методик. Проведение обследования</w:t>
      </w:r>
    </w:p>
    <w:p w:rsidR="00410CAF" w:rsidRPr="00410CAF" w:rsidRDefault="00410CAF" w:rsidP="00410CAF">
      <w:pPr>
        <w:spacing w:after="0" w:line="240" w:lineRule="auto"/>
        <w:ind w:firstLine="708"/>
        <w:jc w:val="both"/>
        <w:rPr>
          <w:rFonts w:ascii="Times New Roman" w:hAnsi="Times New Roman"/>
          <w:sz w:val="28"/>
          <w:szCs w:val="28"/>
        </w:rPr>
      </w:pPr>
      <w:r w:rsidRPr="00410CAF">
        <w:rPr>
          <w:rFonts w:ascii="Times New Roman" w:hAnsi="Times New Roman"/>
          <w:sz w:val="28"/>
          <w:szCs w:val="28"/>
        </w:rPr>
        <w:t>5. Анализ результатов исследования развития детей в зависимости от возраста.</w:t>
      </w:r>
    </w:p>
    <w:p w:rsidR="00410CAF" w:rsidRPr="00410CAF" w:rsidRDefault="00410CAF" w:rsidP="00410CAF">
      <w:pPr>
        <w:spacing w:after="0" w:line="240" w:lineRule="auto"/>
        <w:ind w:firstLine="709"/>
        <w:rPr>
          <w:rFonts w:ascii="Times New Roman" w:hAnsi="Times New Roman"/>
          <w:color w:val="000000"/>
          <w:sz w:val="28"/>
          <w:szCs w:val="28"/>
        </w:rPr>
      </w:pPr>
      <w:r w:rsidRPr="00410CAF">
        <w:rPr>
          <w:rFonts w:ascii="Times New Roman" w:hAnsi="Times New Roman"/>
          <w:color w:val="000000"/>
          <w:sz w:val="28"/>
          <w:szCs w:val="28"/>
        </w:rPr>
        <w:t>6. Разработка программы индивидуальной работы с дошкольниками по результатам обследования</w:t>
      </w:r>
    </w:p>
    <w:p w:rsidR="00410CAF" w:rsidRPr="00410CAF" w:rsidRDefault="00410CAF" w:rsidP="00410CAF">
      <w:pPr>
        <w:spacing w:after="0" w:line="240" w:lineRule="auto"/>
        <w:ind w:firstLine="709"/>
        <w:rPr>
          <w:rFonts w:ascii="Times New Roman" w:hAnsi="Times New Roman"/>
          <w:color w:val="000000"/>
          <w:sz w:val="28"/>
          <w:szCs w:val="28"/>
        </w:rPr>
      </w:pPr>
      <w:r w:rsidRPr="00410CAF">
        <w:rPr>
          <w:rFonts w:ascii="Times New Roman" w:hAnsi="Times New Roman"/>
          <w:color w:val="000000"/>
          <w:sz w:val="28"/>
          <w:szCs w:val="28"/>
        </w:rPr>
        <w:t>7. Частичная реализация разработанной программы индивидуальной работы с дошкольниками</w:t>
      </w:r>
    </w:p>
    <w:p w:rsidR="00410CAF" w:rsidRPr="00410CAF" w:rsidRDefault="00410CAF" w:rsidP="00410CAF">
      <w:pPr>
        <w:spacing w:after="0" w:line="240" w:lineRule="auto"/>
        <w:ind w:firstLine="709"/>
        <w:rPr>
          <w:rFonts w:ascii="Times New Roman" w:hAnsi="Times New Roman"/>
          <w:color w:val="000000"/>
          <w:sz w:val="28"/>
          <w:szCs w:val="28"/>
        </w:rPr>
      </w:pPr>
      <w:r w:rsidRPr="00410CAF">
        <w:rPr>
          <w:rFonts w:ascii="Times New Roman" w:hAnsi="Times New Roman"/>
          <w:color w:val="000000"/>
          <w:sz w:val="28"/>
          <w:szCs w:val="28"/>
        </w:rPr>
        <w:t>8. Разработка методических рекомендаций для родителей по результатам обследования дошкольников</w:t>
      </w:r>
    </w:p>
    <w:p w:rsidR="00410CAF" w:rsidRPr="00410CAF" w:rsidRDefault="00410CAF" w:rsidP="00410CAF">
      <w:pPr>
        <w:spacing w:after="0" w:line="240" w:lineRule="auto"/>
        <w:ind w:firstLine="709"/>
        <w:rPr>
          <w:rFonts w:ascii="Times New Roman" w:hAnsi="Times New Roman"/>
          <w:color w:val="000000"/>
          <w:sz w:val="28"/>
          <w:szCs w:val="28"/>
        </w:rPr>
      </w:pPr>
      <w:r w:rsidRPr="00410CAF">
        <w:rPr>
          <w:rFonts w:ascii="Times New Roman" w:hAnsi="Times New Roman"/>
          <w:color w:val="000000"/>
          <w:sz w:val="28"/>
          <w:szCs w:val="28"/>
        </w:rPr>
        <w:t>9. Подготовка и сдача отчета по практике</w:t>
      </w:r>
    </w:p>
    <w:p w:rsidR="00AF044D" w:rsidRDefault="00AF044D" w:rsidP="00107A38">
      <w:pPr>
        <w:pStyle w:val="af0"/>
        <w:rPr>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Руководитель (ФИО)</w:t>
      </w:r>
      <w:proofErr w:type="gramStart"/>
      <w:r w:rsidRPr="00E74108">
        <w:rPr>
          <w:rFonts w:ascii="Times New Roman" w:hAnsi="Times New Roman"/>
          <w:sz w:val="28"/>
          <w:szCs w:val="28"/>
        </w:rPr>
        <w:t xml:space="preserve"> :</w:t>
      </w:r>
      <w:proofErr w:type="gramEnd"/>
      <w:r w:rsidRPr="00E74108">
        <w:rPr>
          <w:rFonts w:ascii="Times New Roman" w:hAnsi="Times New Roman"/>
          <w:sz w:val="28"/>
          <w:szCs w:val="28"/>
        </w:rPr>
        <w:t xml:space="preserve">  __________    </w:t>
      </w:r>
    </w:p>
    <w:p w:rsidR="00BE362B" w:rsidRPr="00E74108" w:rsidRDefault="00BE362B" w:rsidP="00C849FB">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w:t>
      </w:r>
      <w:proofErr w:type="gramStart"/>
      <w:r w:rsidRPr="00E74108">
        <w:rPr>
          <w:rFonts w:ascii="Times New Roman" w:hAnsi="Times New Roman"/>
          <w:sz w:val="28"/>
          <w:szCs w:val="28"/>
        </w:rPr>
        <w:t>л(</w:t>
      </w:r>
      <w:proofErr w:type="gramEnd"/>
      <w:r w:rsidRPr="00E74108">
        <w:rPr>
          <w:rFonts w:ascii="Times New Roman" w:hAnsi="Times New Roman"/>
          <w:sz w:val="28"/>
          <w:szCs w:val="28"/>
        </w:rPr>
        <w:t>а) к исполнению (ФИО):  ___________</w:t>
      </w: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lastRenderedPageBreak/>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 xml:space="preserve">СОВМЕСТНЫЙ </w:t>
      </w:r>
      <w:r w:rsidR="00C849FB">
        <w:rPr>
          <w:b/>
          <w:color w:val="auto"/>
          <w:sz w:val="28"/>
          <w:szCs w:val="28"/>
        </w:rPr>
        <w:t xml:space="preserve"> РАБОЧИЙ ГРАФИК (ПЛАН) ПРАКТИЧЕСКОЙ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410CAF" w:rsidRPr="00AC2EF4" w:rsidRDefault="00410CAF" w:rsidP="00410CAF">
      <w:pPr>
        <w:spacing w:after="0" w:line="240" w:lineRule="auto"/>
        <w:jc w:val="both"/>
        <w:rPr>
          <w:rFonts w:ascii="Times New Roman" w:hAnsi="Times New Roman"/>
          <w:sz w:val="28"/>
          <w:szCs w:val="28"/>
        </w:rPr>
      </w:pPr>
      <w:r w:rsidRPr="00AC2EF4">
        <w:rPr>
          <w:rFonts w:ascii="Times New Roman" w:hAnsi="Times New Roman"/>
          <w:sz w:val="28"/>
          <w:szCs w:val="28"/>
        </w:rPr>
        <w:t xml:space="preserve">Вид практики: </w:t>
      </w:r>
      <w:r w:rsidR="00C849FB">
        <w:rPr>
          <w:rFonts w:ascii="Times New Roman" w:hAnsi="Times New Roman"/>
          <w:sz w:val="28"/>
          <w:szCs w:val="28"/>
        </w:rPr>
        <w:t>Производственная практика</w:t>
      </w:r>
    </w:p>
    <w:p w:rsidR="00410CAF" w:rsidRPr="00AC2EF4" w:rsidRDefault="00410CAF" w:rsidP="00410CAF">
      <w:pPr>
        <w:spacing w:after="0" w:line="240" w:lineRule="auto"/>
        <w:rPr>
          <w:rFonts w:ascii="Times New Roman" w:hAnsi="Times New Roman"/>
          <w:sz w:val="28"/>
          <w:szCs w:val="28"/>
        </w:rPr>
      </w:pPr>
      <w:r w:rsidRPr="00AC2EF4">
        <w:rPr>
          <w:rFonts w:ascii="Times New Roman" w:hAnsi="Times New Roman"/>
          <w:sz w:val="28"/>
          <w:szCs w:val="28"/>
        </w:rPr>
        <w:t xml:space="preserve">Тип практики: </w:t>
      </w:r>
      <w:r>
        <w:rPr>
          <w:rFonts w:ascii="Times New Roman" w:hAnsi="Times New Roman"/>
          <w:sz w:val="28"/>
          <w:szCs w:val="28"/>
        </w:rPr>
        <w:t>П</w:t>
      </w:r>
      <w:r w:rsidRPr="00CD55CF">
        <w:rPr>
          <w:rFonts w:ascii="Times New Roman" w:hAnsi="Times New Roman"/>
          <w:sz w:val="28"/>
          <w:szCs w:val="28"/>
        </w:rPr>
        <w:t>едагогическая практика интерна</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proofErr w:type="spellStart"/>
      <w:r w:rsidRPr="00E74108">
        <w:rPr>
          <w:color w:val="auto"/>
          <w:sz w:val="22"/>
          <w:szCs w:val="22"/>
        </w:rPr>
        <w:t>Уч</w:t>
      </w:r>
      <w:proofErr w:type="spellEnd"/>
      <w:r w:rsidRPr="00E74108">
        <w:rPr>
          <w:color w:val="auto"/>
          <w:sz w:val="22"/>
          <w:szCs w:val="22"/>
        </w:rPr>
        <w:t xml:space="preserve">. степень, </w:t>
      </w:r>
      <w:proofErr w:type="spellStart"/>
      <w:r w:rsidRPr="00E74108">
        <w:rPr>
          <w:color w:val="auto"/>
          <w:sz w:val="22"/>
          <w:szCs w:val="22"/>
        </w:rPr>
        <w:t>уч</w:t>
      </w:r>
      <w:proofErr w:type="spellEnd"/>
      <w:r w:rsidRPr="00E74108">
        <w:rPr>
          <w:color w:val="auto"/>
          <w:sz w:val="22"/>
          <w:szCs w:val="22"/>
        </w:rPr>
        <w:t>.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10314" w:type="dxa"/>
            <w:gridSpan w:val="3"/>
          </w:tcPr>
          <w:p w:rsidR="00BE362B" w:rsidRPr="00E74108" w:rsidRDefault="00BE362B" w:rsidP="00960F77">
            <w:pPr>
              <w:spacing w:after="0" w:line="240" w:lineRule="auto"/>
              <w:jc w:val="center"/>
              <w:rPr>
                <w:rFonts w:ascii="Times New Roman" w:hAnsi="Times New Roman"/>
                <w:b/>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w:t>
      </w:r>
      <w:proofErr w:type="gramStart"/>
      <w:r w:rsidRPr="00E74108">
        <w:rPr>
          <w:rFonts w:ascii="Times New Roman" w:hAnsi="Times New Roman"/>
          <w:sz w:val="28"/>
          <w:szCs w:val="28"/>
        </w:rPr>
        <w:t>от</w:t>
      </w:r>
      <w:proofErr w:type="gramEnd"/>
      <w:r w:rsidRPr="00E74108">
        <w:rPr>
          <w:rFonts w:ascii="Times New Roman" w:hAnsi="Times New Roman"/>
          <w:sz w:val="28"/>
          <w:szCs w:val="28"/>
        </w:rPr>
        <w:t xml:space="preserve">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lastRenderedPageBreak/>
        <w:t>Приложение 5</w:t>
      </w:r>
    </w:p>
    <w:p w:rsidR="00BE362B" w:rsidRPr="00E74108" w:rsidRDefault="00BE362B" w:rsidP="00107A38">
      <w:pPr>
        <w:pStyle w:val="212"/>
        <w:spacing w:line="240" w:lineRule="auto"/>
        <w:ind w:left="0"/>
        <w:rPr>
          <w:b w:val="0"/>
          <w:bCs w:val="0"/>
        </w:rPr>
      </w:pPr>
    </w:p>
    <w:p w:rsidR="00BE362B" w:rsidRPr="00E74108" w:rsidRDefault="00C849FB" w:rsidP="00107A38">
      <w:pPr>
        <w:spacing w:after="0" w:line="240" w:lineRule="auto"/>
        <w:jc w:val="center"/>
        <w:rPr>
          <w:rFonts w:ascii="Times New Roman" w:hAnsi="Times New Roman"/>
          <w:b/>
          <w:sz w:val="28"/>
          <w:szCs w:val="28"/>
        </w:rPr>
      </w:pPr>
      <w:r>
        <w:rPr>
          <w:rFonts w:ascii="Times New Roman" w:hAnsi="Times New Roman"/>
          <w:b/>
          <w:sz w:val="28"/>
          <w:szCs w:val="28"/>
        </w:rPr>
        <w:t>ДНЕВНИК ПРАКТИЧЕСКОЙ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w:t>
      </w:r>
      <w:proofErr w:type="gramStart"/>
      <w:r w:rsidRPr="00E74108">
        <w:rPr>
          <w:rFonts w:ascii="Times New Roman" w:hAnsi="Times New Roman"/>
          <w:sz w:val="28"/>
          <w:szCs w:val="28"/>
        </w:rPr>
        <w:t>обучающегося</w:t>
      </w:r>
      <w:proofErr w:type="gramEnd"/>
      <w:r w:rsidRPr="00E74108">
        <w:rPr>
          <w:rFonts w:ascii="Times New Roman" w:hAnsi="Times New Roman"/>
          <w:sz w:val="28"/>
          <w:szCs w:val="28"/>
        </w:rPr>
        <w:t xml:space="preserve">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lastRenderedPageBreak/>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w:t>
      </w:r>
      <w:proofErr w:type="spellStart"/>
      <w:r w:rsidRPr="00E74108">
        <w:rPr>
          <w:rFonts w:ascii="Times New Roman" w:hAnsi="Times New Roman"/>
          <w:sz w:val="28"/>
          <w:szCs w:val="28"/>
          <w:shd w:val="clear" w:color="auto" w:fill="FFFFFF"/>
        </w:rPr>
        <w:t>ка</w:t>
      </w:r>
      <w:proofErr w:type="spellEnd"/>
      <w:r w:rsidRPr="00E74108">
        <w:rPr>
          <w:rFonts w:ascii="Times New Roman" w:hAnsi="Times New Roman"/>
          <w:sz w:val="28"/>
          <w:szCs w:val="28"/>
          <w:shd w:val="clear" w:color="auto" w:fill="FFFFFF"/>
        </w:rPr>
        <w:t>)______________________________________________________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proofErr w:type="spellStart"/>
      <w:r w:rsidRPr="00E74108">
        <w:rPr>
          <w:rFonts w:ascii="Times New Roman" w:hAnsi="Times New Roman"/>
          <w:sz w:val="28"/>
          <w:szCs w:val="28"/>
          <w:shd w:val="clear" w:color="auto" w:fill="FFFFFF"/>
        </w:rPr>
        <w:t>______курса</w:t>
      </w:r>
      <w:proofErr w:type="spellEnd"/>
      <w:r w:rsidRPr="00E74108">
        <w:rPr>
          <w:rFonts w:ascii="Times New Roman" w:hAnsi="Times New Roman"/>
          <w:sz w:val="28"/>
          <w:szCs w:val="28"/>
          <w:shd w:val="clear" w:color="auto" w:fill="FFFFFF"/>
        </w:rPr>
        <w:t>,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C849FB" w:rsidP="00C849FB">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проходи</w:t>
      </w:r>
      <w:proofErr w:type="gramStart"/>
      <w:r>
        <w:rPr>
          <w:rFonts w:ascii="Times New Roman" w:hAnsi="Times New Roman"/>
          <w:sz w:val="28"/>
          <w:szCs w:val="28"/>
          <w:shd w:val="clear" w:color="auto" w:fill="FFFFFF"/>
        </w:rPr>
        <w:t>л(</w:t>
      </w:r>
      <w:proofErr w:type="gramEnd"/>
      <w:r>
        <w:rPr>
          <w:rFonts w:ascii="Times New Roman" w:hAnsi="Times New Roman"/>
          <w:sz w:val="28"/>
          <w:szCs w:val="28"/>
          <w:shd w:val="clear" w:color="auto" w:fill="FFFFFF"/>
        </w:rPr>
        <w:t>а) практическую подготовку</w:t>
      </w:r>
      <w:r w:rsidR="00BE362B" w:rsidRPr="00E74108">
        <w:rPr>
          <w:rFonts w:ascii="Times New Roman" w:hAnsi="Times New Roman"/>
          <w:sz w:val="28"/>
          <w:szCs w:val="28"/>
          <w:shd w:val="clear" w:color="auto" w:fill="FFFFFF"/>
        </w:rPr>
        <w:t xml:space="preserve">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C849FB" w:rsidP="00C849FB">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В период практической подготовки</w:t>
      </w:r>
      <w:r w:rsidR="00BE362B" w:rsidRPr="00E74108">
        <w:rPr>
          <w:rFonts w:ascii="Times New Roman" w:hAnsi="Times New Roman"/>
          <w:sz w:val="28"/>
          <w:szCs w:val="28"/>
          <w:shd w:val="clear" w:color="auto" w:fill="FFFFFF"/>
        </w:rPr>
        <w:t xml:space="preserve"> студен</w:t>
      </w:r>
      <w:proofErr w:type="gramStart"/>
      <w:r w:rsidR="00BE362B" w:rsidRPr="00E74108">
        <w:rPr>
          <w:rFonts w:ascii="Times New Roman" w:hAnsi="Times New Roman"/>
          <w:sz w:val="28"/>
          <w:szCs w:val="28"/>
          <w:shd w:val="clear" w:color="auto" w:fill="FFFFFF"/>
        </w:rPr>
        <w:t>т(</w:t>
      </w:r>
      <w:proofErr w:type="spellStart"/>
      <w:proofErr w:type="gramEnd"/>
      <w:r w:rsidR="00BE362B" w:rsidRPr="00E74108">
        <w:rPr>
          <w:rFonts w:ascii="Times New Roman" w:hAnsi="Times New Roman"/>
          <w:sz w:val="28"/>
          <w:szCs w:val="28"/>
          <w:shd w:val="clear" w:color="auto" w:fill="FFFFFF"/>
        </w:rPr>
        <w:t>ка</w:t>
      </w:r>
      <w:proofErr w:type="spellEnd"/>
      <w:r w:rsidR="00BE362B" w:rsidRPr="00E74108">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C849FB">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 xml:space="preserve">В ходе </w:t>
      </w:r>
      <w:r w:rsidR="00C849FB">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shd w:val="clear" w:color="auto" w:fill="FFFFFF"/>
        </w:rPr>
        <w:t xml:space="preserve"> обнаружи</w:t>
      </w:r>
      <w:proofErr w:type="gramStart"/>
      <w:r w:rsidRPr="00E74108">
        <w:rPr>
          <w:rFonts w:ascii="Times New Roman" w:hAnsi="Times New Roman"/>
          <w:sz w:val="28"/>
          <w:szCs w:val="28"/>
          <w:shd w:val="clear" w:color="auto" w:fill="FFFFFF"/>
        </w:rPr>
        <w:t>л(</w:t>
      </w:r>
      <w:proofErr w:type="gramEnd"/>
      <w:r w:rsidRPr="00E74108">
        <w:rPr>
          <w:rFonts w:ascii="Times New Roman" w:hAnsi="Times New Roman"/>
          <w:sz w:val="28"/>
          <w:szCs w:val="28"/>
          <w:shd w:val="clear" w:color="auto" w:fill="FFFFFF"/>
        </w:rPr>
        <w:t>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 xml:space="preserve">уководитель </w:t>
      </w:r>
      <w:r w:rsidR="00C849FB">
        <w:rPr>
          <w:rFonts w:ascii="Times New Roman" w:hAnsi="Times New Roman"/>
          <w:sz w:val="28"/>
          <w:szCs w:val="28"/>
          <w:shd w:val="clear" w:color="auto" w:fill="FFFFFF"/>
        </w:rPr>
        <w:t>практической подготовки</w:t>
      </w:r>
      <w:r w:rsidRPr="00E74108">
        <w:rPr>
          <w:rFonts w:ascii="Times New Roman" w:hAnsi="Times New Roman"/>
          <w:sz w:val="28"/>
          <w:szCs w:val="28"/>
        </w:rPr>
        <w:t xml:space="preserve">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lastRenderedPageBreak/>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C04423" w:rsidRDefault="00BE362B" w:rsidP="00C04423">
      <w:pPr>
        <w:pStyle w:val="Default"/>
        <w:ind w:firstLine="709"/>
        <w:jc w:val="both"/>
        <w:rPr>
          <w:b/>
          <w:color w:val="auto"/>
          <w:sz w:val="28"/>
          <w:szCs w:val="28"/>
        </w:rPr>
      </w:pPr>
      <w:r w:rsidRPr="00E74108">
        <w:rPr>
          <w:sz w:val="28"/>
          <w:szCs w:val="28"/>
        </w:rPr>
        <w:t xml:space="preserve">Прошу направить для прохождения </w:t>
      </w:r>
      <w:r w:rsidR="00C849FB">
        <w:rPr>
          <w:sz w:val="28"/>
          <w:szCs w:val="28"/>
          <w:shd w:val="clear" w:color="auto" w:fill="FFFFFF"/>
        </w:rPr>
        <w:t>практической подготовки</w:t>
      </w:r>
      <w:r w:rsidR="00C849FB">
        <w:rPr>
          <w:color w:val="auto"/>
          <w:sz w:val="28"/>
          <w:szCs w:val="28"/>
        </w:rPr>
        <w:t xml:space="preserve"> в форме </w:t>
      </w:r>
      <w:r w:rsidR="00F8685F">
        <w:rPr>
          <w:color w:val="auto"/>
          <w:sz w:val="28"/>
          <w:szCs w:val="28"/>
        </w:rPr>
        <w:t>учебной</w:t>
      </w:r>
      <w:r w:rsidR="00C04423">
        <w:rPr>
          <w:color w:val="auto"/>
          <w:sz w:val="28"/>
          <w:szCs w:val="28"/>
        </w:rPr>
        <w:t xml:space="preserve"> практики</w:t>
      </w:r>
      <w:r w:rsidR="00C04423" w:rsidRPr="00E74108">
        <w:rPr>
          <w:sz w:val="28"/>
          <w:szCs w:val="28"/>
        </w:rPr>
        <w:t xml:space="preserve">: </w:t>
      </w:r>
      <w:r w:rsidR="00C04423">
        <w:rPr>
          <w:sz w:val="28"/>
          <w:szCs w:val="28"/>
        </w:rPr>
        <w:t xml:space="preserve">технологической (проектно-технологической) практики </w:t>
      </w:r>
      <w:proofErr w:type="gramStart"/>
      <w:r w:rsidRPr="00E74108">
        <w:rPr>
          <w:sz w:val="28"/>
          <w:szCs w:val="28"/>
        </w:rPr>
        <w:t>в</w:t>
      </w:r>
      <w:proofErr w:type="gramEnd"/>
      <w:r w:rsidRPr="00E74108">
        <w:rPr>
          <w:sz w:val="28"/>
          <w:szCs w:val="28"/>
        </w:rPr>
        <w:t xml:space="preserve">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w:t>
      </w:r>
      <w:proofErr w:type="spellStart"/>
      <w:r w:rsidRPr="00E74108">
        <w:rPr>
          <w:rFonts w:ascii="Times New Roman" w:hAnsi="Times New Roman"/>
          <w:sz w:val="28"/>
          <w:szCs w:val="28"/>
        </w:rPr>
        <w:t>ка</w:t>
      </w:r>
      <w:proofErr w:type="spellEnd"/>
      <w:r w:rsidRPr="00E74108">
        <w:rPr>
          <w:rFonts w:ascii="Times New Roman" w:hAnsi="Times New Roman"/>
          <w:sz w:val="28"/>
          <w:szCs w:val="28"/>
        </w:rPr>
        <w:t>)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lastRenderedPageBreak/>
        <w:t>Приложение 1</w:t>
      </w:r>
    </w:p>
    <w:p w:rsidR="00DD1526" w:rsidRPr="00030B4B" w:rsidRDefault="00DD1526" w:rsidP="00DD1526">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 xml:space="preserve">о практической подготовке </w:t>
      </w:r>
      <w:proofErr w:type="gramStart"/>
      <w:r w:rsidRPr="00030B4B">
        <w:rPr>
          <w:rFonts w:ascii="Times New Roman" w:hAnsi="Times New Roman"/>
          <w:color w:val="000000" w:themeColor="text1"/>
          <w:sz w:val="24"/>
          <w:szCs w:val="24"/>
        </w:rPr>
        <w:t>обучающихся</w:t>
      </w:r>
      <w:proofErr w:type="gramEnd"/>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center"/>
        <w:rPr>
          <w:rFonts w:ascii="Times New Roman" w:hAnsi="Times New Roman"/>
          <w:sz w:val="24"/>
          <w:szCs w:val="24"/>
        </w:rPr>
      </w:pP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030B4B">
        <w:rPr>
          <w:rFonts w:ascii="Times New Roman" w:hAnsi="Times New Roman"/>
          <w:sz w:val="24"/>
          <w:szCs w:val="24"/>
        </w:rPr>
        <w:t xml:space="preserve"> </w:t>
      </w:r>
      <w:r>
        <w:rPr>
          <w:rFonts w:ascii="Times New Roman" w:hAnsi="Times New Roman"/>
          <w:sz w:val="24"/>
          <w:szCs w:val="24"/>
        </w:rPr>
        <w:tab/>
      </w:r>
      <w:r w:rsidRPr="00030B4B">
        <w:rPr>
          <w:rFonts w:ascii="Times New Roman" w:hAnsi="Times New Roman"/>
          <w:sz w:val="24"/>
          <w:szCs w:val="24"/>
        </w:rPr>
        <w:t>Документы, подтверждающие  право организации осуществлять образовательные услуги для детей с диагнозами ЗПР, олигофрения и</w:t>
      </w:r>
      <w:r>
        <w:rPr>
          <w:rFonts w:ascii="Times New Roman" w:hAnsi="Times New Roman"/>
          <w:sz w:val="24"/>
          <w:szCs w:val="24"/>
        </w:rPr>
        <w:t>ли  другими видами отклонений в умственном развитии.</w:t>
      </w: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t>Это может быть один документ на выбор:</w:t>
      </w: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копия </w:t>
      </w:r>
      <w:r w:rsidRPr="00030B4B">
        <w:rPr>
          <w:rFonts w:ascii="Times New Roman" w:hAnsi="Times New Roman"/>
          <w:sz w:val="24"/>
          <w:szCs w:val="24"/>
        </w:rPr>
        <w:t>лицензии</w:t>
      </w:r>
      <w:r>
        <w:rPr>
          <w:rFonts w:ascii="Times New Roman" w:hAnsi="Times New Roman"/>
          <w:sz w:val="24"/>
          <w:szCs w:val="24"/>
        </w:rPr>
        <w:t xml:space="preserve"> о работе с детьми ОВЗ</w:t>
      </w: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если частная организация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то копия лицензии на оказания образовательных услуг</w:t>
      </w:r>
    </w:p>
    <w:p w:rsidR="00DD1526"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  </w:t>
      </w:r>
      <w:r w:rsidRPr="00030B4B">
        <w:rPr>
          <w:rFonts w:ascii="Times New Roman" w:hAnsi="Times New Roman"/>
          <w:sz w:val="24"/>
          <w:szCs w:val="24"/>
        </w:rPr>
        <w:t xml:space="preserve">выписка из штатного расписания организации, где указана </w:t>
      </w:r>
      <w:r>
        <w:rPr>
          <w:rFonts w:ascii="Times New Roman" w:hAnsi="Times New Roman"/>
          <w:sz w:val="24"/>
          <w:szCs w:val="24"/>
        </w:rPr>
        <w:t xml:space="preserve"> должность </w:t>
      </w:r>
      <w:proofErr w:type="spellStart"/>
      <w:r>
        <w:rPr>
          <w:rFonts w:ascii="Times New Roman" w:hAnsi="Times New Roman"/>
          <w:sz w:val="24"/>
          <w:szCs w:val="24"/>
        </w:rPr>
        <w:t>олигофренапедагога</w:t>
      </w:r>
      <w:proofErr w:type="spellEnd"/>
      <w:r>
        <w:rPr>
          <w:rFonts w:ascii="Times New Roman" w:hAnsi="Times New Roman"/>
          <w:sz w:val="24"/>
          <w:szCs w:val="24"/>
        </w:rPr>
        <w:t xml:space="preserve"> или дефектолога;</w:t>
      </w:r>
    </w:p>
    <w:p w:rsidR="00DD1526" w:rsidRPr="00FA75AD"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lang w:val="en-US"/>
        </w:rPr>
        <w:t>PrtScr</w:t>
      </w:r>
      <w:proofErr w:type="spellEnd"/>
      <w:r w:rsidRPr="00FA75AD">
        <w:rPr>
          <w:rFonts w:ascii="Times New Roman" w:hAnsi="Times New Roman"/>
          <w:sz w:val="24"/>
          <w:szCs w:val="24"/>
        </w:rPr>
        <w:t xml:space="preserve"> </w:t>
      </w:r>
      <w:r>
        <w:rPr>
          <w:rFonts w:ascii="Times New Roman" w:hAnsi="Times New Roman"/>
          <w:sz w:val="24"/>
          <w:szCs w:val="24"/>
        </w:rPr>
        <w:t xml:space="preserve"> сайта организации, где указано, что осуществляется работа с умственно отсталыми детьми </w:t>
      </w: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030B4B">
        <w:rPr>
          <w:rFonts w:ascii="Times New Roman" w:hAnsi="Times New Roman"/>
          <w:sz w:val="24"/>
          <w:szCs w:val="24"/>
        </w:rPr>
        <w:t xml:space="preserve">               Приложение </w:t>
      </w:r>
      <w:r>
        <w:rPr>
          <w:rFonts w:ascii="Times New Roman" w:hAnsi="Times New Roman"/>
          <w:sz w:val="24"/>
          <w:szCs w:val="24"/>
        </w:rPr>
        <w:t>2</w:t>
      </w:r>
    </w:p>
    <w:p w:rsidR="00DD1526" w:rsidRPr="00030B4B" w:rsidRDefault="00DD1526" w:rsidP="00DD1526">
      <w:pPr>
        <w:tabs>
          <w:tab w:val="left" w:pos="4680"/>
          <w:tab w:val="left" w:pos="5040"/>
        </w:tabs>
        <w:spacing w:after="0" w:line="240" w:lineRule="auto"/>
        <w:jc w:val="center"/>
        <w:rPr>
          <w:rFonts w:ascii="Times New Roman" w:hAnsi="Times New Roman"/>
          <w:sz w:val="28"/>
          <w:szCs w:val="28"/>
        </w:rPr>
      </w:pPr>
      <w:r>
        <w:rPr>
          <w:rFonts w:ascii="Times New Roman" w:hAnsi="Times New Roman"/>
          <w:sz w:val="28"/>
          <w:szCs w:val="28"/>
        </w:rPr>
        <w:t xml:space="preserve">  К </w:t>
      </w:r>
      <w:r w:rsidRPr="00030B4B">
        <w:rPr>
          <w:rFonts w:ascii="Times New Roman" w:hAnsi="Times New Roman"/>
          <w:sz w:val="24"/>
          <w:szCs w:val="24"/>
        </w:rPr>
        <w:t xml:space="preserve">заявлению  </w:t>
      </w:r>
      <w:r w:rsidRPr="00030B4B">
        <w:rPr>
          <w:rFonts w:ascii="Times New Roman" w:hAnsi="Times New Roman"/>
          <w:color w:val="000000" w:themeColor="text1"/>
          <w:sz w:val="24"/>
          <w:szCs w:val="24"/>
        </w:rPr>
        <w:t xml:space="preserve">о практической подготовке </w:t>
      </w:r>
      <w:proofErr w:type="gramStart"/>
      <w:r w:rsidRPr="00030B4B">
        <w:rPr>
          <w:rFonts w:ascii="Times New Roman" w:hAnsi="Times New Roman"/>
          <w:color w:val="000000" w:themeColor="text1"/>
          <w:sz w:val="24"/>
          <w:szCs w:val="24"/>
        </w:rPr>
        <w:t>обучающихся</w:t>
      </w:r>
      <w:proofErr w:type="gramEnd"/>
    </w:p>
    <w:p w:rsidR="00DD1526" w:rsidRPr="00030B4B"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Pr>
          <w:rFonts w:ascii="Times New Roman" w:hAnsi="Times New Roman"/>
          <w:sz w:val="24"/>
          <w:szCs w:val="24"/>
        </w:rPr>
        <w:tab/>
        <w:t>Если практикой в организации руководит другой специалист, необходимо прикрепить копию  д</w:t>
      </w:r>
      <w:r w:rsidRPr="00030B4B">
        <w:rPr>
          <w:rFonts w:ascii="Times New Roman" w:hAnsi="Times New Roman"/>
          <w:sz w:val="24"/>
          <w:szCs w:val="24"/>
        </w:rPr>
        <w:t>окумент</w:t>
      </w:r>
      <w:r>
        <w:rPr>
          <w:rFonts w:ascii="Times New Roman" w:hAnsi="Times New Roman"/>
          <w:sz w:val="24"/>
          <w:szCs w:val="24"/>
        </w:rPr>
        <w:t>а</w:t>
      </w:r>
      <w:r w:rsidRPr="00030B4B">
        <w:rPr>
          <w:rFonts w:ascii="Times New Roman" w:hAnsi="Times New Roman"/>
          <w:sz w:val="24"/>
          <w:szCs w:val="24"/>
        </w:rPr>
        <w:t xml:space="preserve"> об  образовании</w:t>
      </w:r>
      <w:r>
        <w:rPr>
          <w:rFonts w:ascii="Times New Roman" w:hAnsi="Times New Roman"/>
          <w:sz w:val="24"/>
          <w:szCs w:val="24"/>
        </w:rPr>
        <w:t xml:space="preserve"> или переподготовке, дающие право работать в области дефектологии, специальной психологии (педагогики)  или олигофренопедагогики</w:t>
      </w:r>
    </w:p>
    <w:p w:rsidR="00DD1526" w:rsidRPr="00010578" w:rsidRDefault="00DD1526" w:rsidP="00DD152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DD1526" w:rsidRDefault="00BE362B" w:rsidP="00107A38">
      <w:pPr>
        <w:spacing w:after="0" w:line="240" w:lineRule="auto"/>
        <w:jc w:val="right"/>
        <w:rPr>
          <w:rFonts w:ascii="Times New Roman" w:hAnsi="Times New Roman"/>
          <w:bCs/>
          <w:sz w:val="28"/>
          <w:szCs w:val="28"/>
        </w:rPr>
      </w:pPr>
    </w:p>
    <w:sectPr w:rsidR="00BE362B" w:rsidRPr="00DD1526"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5">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4">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5DCE025F"/>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041247"/>
    <w:multiLevelType w:val="hybridMultilevel"/>
    <w:tmpl w:val="CAA4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15"/>
  </w:num>
  <w:num w:numId="5">
    <w:abstractNumId w:val="7"/>
  </w:num>
  <w:num w:numId="6">
    <w:abstractNumId w:val="35"/>
  </w:num>
  <w:num w:numId="7">
    <w:abstractNumId w:val="9"/>
  </w:num>
  <w:num w:numId="8">
    <w:abstractNumId w:val="28"/>
  </w:num>
  <w:num w:numId="9">
    <w:abstractNumId w:val="34"/>
  </w:num>
  <w:num w:numId="10">
    <w:abstractNumId w:val="20"/>
  </w:num>
  <w:num w:numId="11">
    <w:abstractNumId w:val="31"/>
  </w:num>
  <w:num w:numId="12">
    <w:abstractNumId w:val="26"/>
  </w:num>
  <w:num w:numId="13">
    <w:abstractNumId w:val="22"/>
  </w:num>
  <w:num w:numId="14">
    <w:abstractNumId w:val="3"/>
  </w:num>
  <w:num w:numId="15">
    <w:abstractNumId w:val="5"/>
  </w:num>
  <w:num w:numId="16">
    <w:abstractNumId w:val="25"/>
  </w:num>
  <w:num w:numId="17">
    <w:abstractNumId w:val="6"/>
  </w:num>
  <w:num w:numId="18">
    <w:abstractNumId w:val="13"/>
  </w:num>
  <w:num w:numId="19">
    <w:abstractNumId w:val="27"/>
  </w:num>
  <w:num w:numId="20">
    <w:abstractNumId w:val="12"/>
  </w:num>
  <w:num w:numId="21">
    <w:abstractNumId w:val="8"/>
  </w:num>
  <w:num w:numId="22">
    <w:abstractNumId w:val="21"/>
  </w:num>
  <w:num w:numId="23">
    <w:abstractNumId w:val="10"/>
  </w:num>
  <w:num w:numId="24">
    <w:abstractNumId w:val="32"/>
  </w:num>
  <w:num w:numId="25">
    <w:abstractNumId w:val="30"/>
  </w:num>
  <w:num w:numId="26">
    <w:abstractNumId w:val="11"/>
  </w:num>
  <w:num w:numId="27">
    <w:abstractNumId w:val="36"/>
  </w:num>
  <w:num w:numId="28">
    <w:abstractNumId w:val="4"/>
  </w:num>
  <w:num w:numId="29">
    <w:abstractNumId w:val="14"/>
  </w:num>
  <w:num w:numId="30">
    <w:abstractNumId w:val="16"/>
  </w:num>
  <w:num w:numId="31">
    <w:abstractNumId w:val="17"/>
  </w:num>
  <w:num w:numId="32">
    <w:abstractNumId w:val="19"/>
  </w:num>
  <w:num w:numId="33">
    <w:abstractNumId w:val="23"/>
  </w:num>
  <w:num w:numId="34">
    <w:abstractNumId w:val="33"/>
  </w:num>
  <w:num w:numId="35">
    <w:abstractNumId w:val="29"/>
  </w:num>
  <w:num w:numId="36">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1FE1"/>
    <w:rsid w:val="000143B5"/>
    <w:rsid w:val="00022600"/>
    <w:rsid w:val="000238BC"/>
    <w:rsid w:val="0002483A"/>
    <w:rsid w:val="00036C64"/>
    <w:rsid w:val="0004226B"/>
    <w:rsid w:val="00042D37"/>
    <w:rsid w:val="00046528"/>
    <w:rsid w:val="00046FEB"/>
    <w:rsid w:val="000609E8"/>
    <w:rsid w:val="000757BF"/>
    <w:rsid w:val="0007650C"/>
    <w:rsid w:val="00076701"/>
    <w:rsid w:val="000A2CCC"/>
    <w:rsid w:val="000B02AA"/>
    <w:rsid w:val="000C5F9A"/>
    <w:rsid w:val="000C6E15"/>
    <w:rsid w:val="000D107A"/>
    <w:rsid w:val="000D1A7E"/>
    <w:rsid w:val="000F63C1"/>
    <w:rsid w:val="00107A38"/>
    <w:rsid w:val="001103A9"/>
    <w:rsid w:val="00124B53"/>
    <w:rsid w:val="00125687"/>
    <w:rsid w:val="00161D7D"/>
    <w:rsid w:val="00163D3F"/>
    <w:rsid w:val="0017166C"/>
    <w:rsid w:val="00172C27"/>
    <w:rsid w:val="00174540"/>
    <w:rsid w:val="001971C8"/>
    <w:rsid w:val="001A3C49"/>
    <w:rsid w:val="001A4DAB"/>
    <w:rsid w:val="001B304D"/>
    <w:rsid w:val="001C13DE"/>
    <w:rsid w:val="001C257F"/>
    <w:rsid w:val="001C5C42"/>
    <w:rsid w:val="001C7106"/>
    <w:rsid w:val="001D1050"/>
    <w:rsid w:val="001D2FEE"/>
    <w:rsid w:val="001E0232"/>
    <w:rsid w:val="001E0273"/>
    <w:rsid w:val="001E281C"/>
    <w:rsid w:val="001E42AD"/>
    <w:rsid w:val="001E6AAA"/>
    <w:rsid w:val="00201C62"/>
    <w:rsid w:val="002069A8"/>
    <w:rsid w:val="00220FD4"/>
    <w:rsid w:val="0022112F"/>
    <w:rsid w:val="002257B2"/>
    <w:rsid w:val="002362A9"/>
    <w:rsid w:val="0023672F"/>
    <w:rsid w:val="002523DC"/>
    <w:rsid w:val="002574AD"/>
    <w:rsid w:val="0025796E"/>
    <w:rsid w:val="002741D2"/>
    <w:rsid w:val="002B6007"/>
    <w:rsid w:val="002B6CEE"/>
    <w:rsid w:val="002C2E27"/>
    <w:rsid w:val="002D2659"/>
    <w:rsid w:val="002D5034"/>
    <w:rsid w:val="003005A5"/>
    <w:rsid w:val="0031168E"/>
    <w:rsid w:val="00313B9C"/>
    <w:rsid w:val="00327922"/>
    <w:rsid w:val="00342A3C"/>
    <w:rsid w:val="003433A0"/>
    <w:rsid w:val="00343C50"/>
    <w:rsid w:val="00363666"/>
    <w:rsid w:val="0038688C"/>
    <w:rsid w:val="0039060F"/>
    <w:rsid w:val="0039165D"/>
    <w:rsid w:val="00394F59"/>
    <w:rsid w:val="003A0D30"/>
    <w:rsid w:val="003A4A84"/>
    <w:rsid w:val="003A669D"/>
    <w:rsid w:val="003B0399"/>
    <w:rsid w:val="003B0AB4"/>
    <w:rsid w:val="003B4CD0"/>
    <w:rsid w:val="003C537B"/>
    <w:rsid w:val="003E0505"/>
    <w:rsid w:val="003E0D34"/>
    <w:rsid w:val="003E356F"/>
    <w:rsid w:val="003E4B16"/>
    <w:rsid w:val="003E7F43"/>
    <w:rsid w:val="003F0B31"/>
    <w:rsid w:val="00401246"/>
    <w:rsid w:val="004103F1"/>
    <w:rsid w:val="00410CAF"/>
    <w:rsid w:val="00411946"/>
    <w:rsid w:val="00415F12"/>
    <w:rsid w:val="00420B5E"/>
    <w:rsid w:val="004237CC"/>
    <w:rsid w:val="0043671C"/>
    <w:rsid w:val="0044423F"/>
    <w:rsid w:val="00475730"/>
    <w:rsid w:val="00485DBA"/>
    <w:rsid w:val="00492964"/>
    <w:rsid w:val="004A09A6"/>
    <w:rsid w:val="004A285B"/>
    <w:rsid w:val="004B7DAE"/>
    <w:rsid w:val="004C01E3"/>
    <w:rsid w:val="004C45C6"/>
    <w:rsid w:val="004C491F"/>
    <w:rsid w:val="004C51AE"/>
    <w:rsid w:val="004D23FF"/>
    <w:rsid w:val="004D24D3"/>
    <w:rsid w:val="004D5257"/>
    <w:rsid w:val="004E3357"/>
    <w:rsid w:val="004E6DCD"/>
    <w:rsid w:val="004F648F"/>
    <w:rsid w:val="00500972"/>
    <w:rsid w:val="00501D11"/>
    <w:rsid w:val="00506B0C"/>
    <w:rsid w:val="00511665"/>
    <w:rsid w:val="00515936"/>
    <w:rsid w:val="00516F3B"/>
    <w:rsid w:val="00520945"/>
    <w:rsid w:val="00543F09"/>
    <w:rsid w:val="00545B31"/>
    <w:rsid w:val="005477C4"/>
    <w:rsid w:val="00560C0A"/>
    <w:rsid w:val="005671E6"/>
    <w:rsid w:val="00570DA6"/>
    <w:rsid w:val="00573368"/>
    <w:rsid w:val="00597FAF"/>
    <w:rsid w:val="005A1EDF"/>
    <w:rsid w:val="005A2610"/>
    <w:rsid w:val="005B08D5"/>
    <w:rsid w:val="005B415E"/>
    <w:rsid w:val="005C2DF3"/>
    <w:rsid w:val="005D7121"/>
    <w:rsid w:val="005E3468"/>
    <w:rsid w:val="00606F0A"/>
    <w:rsid w:val="00607E51"/>
    <w:rsid w:val="0061168B"/>
    <w:rsid w:val="006137BB"/>
    <w:rsid w:val="0062107C"/>
    <w:rsid w:val="00631683"/>
    <w:rsid w:val="0063361F"/>
    <w:rsid w:val="00653C87"/>
    <w:rsid w:val="006626C5"/>
    <w:rsid w:val="00672EB7"/>
    <w:rsid w:val="006748A5"/>
    <w:rsid w:val="0067497E"/>
    <w:rsid w:val="0068224D"/>
    <w:rsid w:val="00690845"/>
    <w:rsid w:val="00694579"/>
    <w:rsid w:val="00697CCC"/>
    <w:rsid w:val="006A3A26"/>
    <w:rsid w:val="006B0E37"/>
    <w:rsid w:val="006F366D"/>
    <w:rsid w:val="0070558D"/>
    <w:rsid w:val="00706A9C"/>
    <w:rsid w:val="00712EC1"/>
    <w:rsid w:val="00713368"/>
    <w:rsid w:val="0072640F"/>
    <w:rsid w:val="007310B6"/>
    <w:rsid w:val="007312E7"/>
    <w:rsid w:val="00745849"/>
    <w:rsid w:val="0074604E"/>
    <w:rsid w:val="007664A2"/>
    <w:rsid w:val="0076680B"/>
    <w:rsid w:val="007928D8"/>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5567"/>
    <w:rsid w:val="00815A0B"/>
    <w:rsid w:val="00817636"/>
    <w:rsid w:val="00817BED"/>
    <w:rsid w:val="00817CC3"/>
    <w:rsid w:val="00833F8C"/>
    <w:rsid w:val="0083414A"/>
    <w:rsid w:val="008508EB"/>
    <w:rsid w:val="00861202"/>
    <w:rsid w:val="00864340"/>
    <w:rsid w:val="0087007F"/>
    <w:rsid w:val="00881FC8"/>
    <w:rsid w:val="0088250A"/>
    <w:rsid w:val="008844E7"/>
    <w:rsid w:val="00884FB7"/>
    <w:rsid w:val="00892F56"/>
    <w:rsid w:val="00893D1E"/>
    <w:rsid w:val="008974A9"/>
    <w:rsid w:val="00897DD5"/>
    <w:rsid w:val="008A37E5"/>
    <w:rsid w:val="008B6858"/>
    <w:rsid w:val="008C783D"/>
    <w:rsid w:val="008D24DD"/>
    <w:rsid w:val="008D3E40"/>
    <w:rsid w:val="00903896"/>
    <w:rsid w:val="00906A16"/>
    <w:rsid w:val="0091303C"/>
    <w:rsid w:val="009165E7"/>
    <w:rsid w:val="0093141B"/>
    <w:rsid w:val="009375AF"/>
    <w:rsid w:val="009541E1"/>
    <w:rsid w:val="00957885"/>
    <w:rsid w:val="00960F77"/>
    <w:rsid w:val="00963437"/>
    <w:rsid w:val="00963AB1"/>
    <w:rsid w:val="00963BA8"/>
    <w:rsid w:val="00963BC5"/>
    <w:rsid w:val="009703FE"/>
    <w:rsid w:val="00975911"/>
    <w:rsid w:val="00980C06"/>
    <w:rsid w:val="00981146"/>
    <w:rsid w:val="00984A9B"/>
    <w:rsid w:val="009851D1"/>
    <w:rsid w:val="00997D2F"/>
    <w:rsid w:val="009B53F5"/>
    <w:rsid w:val="009D14C5"/>
    <w:rsid w:val="009D5199"/>
    <w:rsid w:val="009F0315"/>
    <w:rsid w:val="009F3BED"/>
    <w:rsid w:val="009F3F77"/>
    <w:rsid w:val="009F5EE1"/>
    <w:rsid w:val="00A04381"/>
    <w:rsid w:val="00A06FD7"/>
    <w:rsid w:val="00A45E03"/>
    <w:rsid w:val="00A46470"/>
    <w:rsid w:val="00A47B74"/>
    <w:rsid w:val="00A62E56"/>
    <w:rsid w:val="00A67E02"/>
    <w:rsid w:val="00A81ED6"/>
    <w:rsid w:val="00A93757"/>
    <w:rsid w:val="00A97B7D"/>
    <w:rsid w:val="00AA6AE3"/>
    <w:rsid w:val="00AB63A6"/>
    <w:rsid w:val="00AC2220"/>
    <w:rsid w:val="00AC235A"/>
    <w:rsid w:val="00AC4F31"/>
    <w:rsid w:val="00AD73CE"/>
    <w:rsid w:val="00AF044D"/>
    <w:rsid w:val="00B0775E"/>
    <w:rsid w:val="00B24E40"/>
    <w:rsid w:val="00B27BE8"/>
    <w:rsid w:val="00B3236C"/>
    <w:rsid w:val="00B42338"/>
    <w:rsid w:val="00B47023"/>
    <w:rsid w:val="00B548CA"/>
    <w:rsid w:val="00B609A6"/>
    <w:rsid w:val="00B72DF9"/>
    <w:rsid w:val="00B80A61"/>
    <w:rsid w:val="00B848F8"/>
    <w:rsid w:val="00B93628"/>
    <w:rsid w:val="00B974CF"/>
    <w:rsid w:val="00BB3BB3"/>
    <w:rsid w:val="00BB4D65"/>
    <w:rsid w:val="00BC02C6"/>
    <w:rsid w:val="00BC034A"/>
    <w:rsid w:val="00BC7776"/>
    <w:rsid w:val="00BD045B"/>
    <w:rsid w:val="00BD4B73"/>
    <w:rsid w:val="00BE362B"/>
    <w:rsid w:val="00BE4EC2"/>
    <w:rsid w:val="00BF35B0"/>
    <w:rsid w:val="00BF76A4"/>
    <w:rsid w:val="00C0438A"/>
    <w:rsid w:val="00C04423"/>
    <w:rsid w:val="00C07D70"/>
    <w:rsid w:val="00C1317F"/>
    <w:rsid w:val="00C15B0A"/>
    <w:rsid w:val="00C17903"/>
    <w:rsid w:val="00C221CD"/>
    <w:rsid w:val="00C240BA"/>
    <w:rsid w:val="00C263B4"/>
    <w:rsid w:val="00C32254"/>
    <w:rsid w:val="00C4549C"/>
    <w:rsid w:val="00C630E4"/>
    <w:rsid w:val="00C720A3"/>
    <w:rsid w:val="00C7448E"/>
    <w:rsid w:val="00C76433"/>
    <w:rsid w:val="00C8157E"/>
    <w:rsid w:val="00C849FB"/>
    <w:rsid w:val="00C9365D"/>
    <w:rsid w:val="00CA3C45"/>
    <w:rsid w:val="00CA6892"/>
    <w:rsid w:val="00CC4966"/>
    <w:rsid w:val="00CE2895"/>
    <w:rsid w:val="00CE35BA"/>
    <w:rsid w:val="00CE4419"/>
    <w:rsid w:val="00CE55AD"/>
    <w:rsid w:val="00CE676C"/>
    <w:rsid w:val="00CE791B"/>
    <w:rsid w:val="00D023AE"/>
    <w:rsid w:val="00D05F5D"/>
    <w:rsid w:val="00D1345A"/>
    <w:rsid w:val="00D145BF"/>
    <w:rsid w:val="00D168F3"/>
    <w:rsid w:val="00D1762C"/>
    <w:rsid w:val="00D45974"/>
    <w:rsid w:val="00D50470"/>
    <w:rsid w:val="00D62E8F"/>
    <w:rsid w:val="00D71565"/>
    <w:rsid w:val="00D7406F"/>
    <w:rsid w:val="00D76604"/>
    <w:rsid w:val="00D81947"/>
    <w:rsid w:val="00D86698"/>
    <w:rsid w:val="00DA659D"/>
    <w:rsid w:val="00DB0434"/>
    <w:rsid w:val="00DB17F5"/>
    <w:rsid w:val="00DC2537"/>
    <w:rsid w:val="00DD0995"/>
    <w:rsid w:val="00DD1526"/>
    <w:rsid w:val="00DD4B97"/>
    <w:rsid w:val="00DE51C1"/>
    <w:rsid w:val="00DF11EA"/>
    <w:rsid w:val="00DF2609"/>
    <w:rsid w:val="00DF2A62"/>
    <w:rsid w:val="00DF7334"/>
    <w:rsid w:val="00E02903"/>
    <w:rsid w:val="00E03B4D"/>
    <w:rsid w:val="00E10D43"/>
    <w:rsid w:val="00E11548"/>
    <w:rsid w:val="00E23EC7"/>
    <w:rsid w:val="00E32CCC"/>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5052"/>
    <w:rsid w:val="00F0045E"/>
    <w:rsid w:val="00F031E5"/>
    <w:rsid w:val="00F22D6B"/>
    <w:rsid w:val="00F3369E"/>
    <w:rsid w:val="00F4742F"/>
    <w:rsid w:val="00F50D27"/>
    <w:rsid w:val="00F61123"/>
    <w:rsid w:val="00F64742"/>
    <w:rsid w:val="00F661D9"/>
    <w:rsid w:val="00F66EC1"/>
    <w:rsid w:val="00F8190B"/>
    <w:rsid w:val="00F8321C"/>
    <w:rsid w:val="00F83F06"/>
    <w:rsid w:val="00F8685F"/>
    <w:rsid w:val="00FA55B8"/>
    <w:rsid w:val="00FC190C"/>
    <w:rsid w:val="00FD0FD0"/>
    <w:rsid w:val="00FD10DD"/>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Название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paragraph" w:customStyle="1" w:styleId="s1">
    <w:name w:val="s_1"/>
    <w:basedOn w:val="a"/>
    <w:rsid w:val="00CC4966"/>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locked/>
    <w:rsid w:val="002B6007"/>
    <w:rPr>
      <w:b/>
      <w:bCs/>
    </w:rPr>
  </w:style>
  <w:style w:type="table" w:customStyle="1" w:styleId="12">
    <w:name w:val="Сетка таблицы1"/>
    <w:basedOn w:val="a1"/>
    <w:next w:val="af4"/>
    <w:uiPriority w:val="59"/>
    <w:rsid w:val="00C849F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672E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tyles" Target="style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urait.ru/bcode/450305"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1C352-1F74-45C3-9339-3D201F26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9163</Words>
  <Characters>52231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8</cp:revision>
  <cp:lastPrinted>2020-01-16T05:39:00Z</cp:lastPrinted>
  <dcterms:created xsi:type="dcterms:W3CDTF">2022-02-17T13:44:00Z</dcterms:created>
  <dcterms:modified xsi:type="dcterms:W3CDTF">2023-04-06T12:12:00Z</dcterms:modified>
</cp:coreProperties>
</file>